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61A9C" w14:textId="505BCCAE" w:rsidR="00F404AA" w:rsidRDefault="00F404AA" w:rsidP="00E908CB">
      <w:pPr>
        <w:tabs>
          <w:tab w:val="left" w:pos="7200"/>
        </w:tabs>
        <w:spacing w:before="3000" w:after="120"/>
        <w:jc w:val="center"/>
      </w:pPr>
      <w:r>
        <w:rPr>
          <w:rFonts w:ascii="Arial" w:hAnsi="Arial" w:cs="Arial"/>
          <w:b/>
        </w:rPr>
        <w:t xml:space="preserve">Superior Court of Washington, County of </w:t>
      </w:r>
      <w:r w:rsidR="00A754EA" w:rsidRPr="00A754EA">
        <w:rPr>
          <w:rFonts w:ascii="Arial" w:hAnsi="Arial" w:cs="Arial"/>
          <w:b/>
          <w:u w:val="single"/>
        </w:rPr>
        <w:t>Snohomish</w:t>
      </w:r>
      <w:r>
        <w:rPr>
          <w:rFonts w:ascii="Arial" w:hAnsi="Arial" w:cs="Arial"/>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F404AA" w14:paraId="3A052DF6" w14:textId="77777777">
        <w:trPr>
          <w:cantSplit/>
          <w:trHeight w:val="2151"/>
          <w:jc w:val="center"/>
        </w:trPr>
        <w:tc>
          <w:tcPr>
            <w:tcW w:w="4680" w:type="dxa"/>
            <w:tcBorders>
              <w:top w:val="nil"/>
              <w:left w:val="nil"/>
              <w:bottom w:val="single" w:sz="12" w:space="0" w:color="auto"/>
              <w:right w:val="single" w:sz="12" w:space="0" w:color="auto"/>
            </w:tcBorders>
          </w:tcPr>
          <w:p w14:paraId="1687A0E6" w14:textId="77777777" w:rsidR="00F404AA" w:rsidRDefault="00F404AA">
            <w:pPr>
              <w:spacing w:after="0"/>
              <w:rPr>
                <w:rFonts w:ascii="Arial" w:hAnsi="Arial" w:cs="Arial"/>
                <w:sz w:val="22"/>
                <w:szCs w:val="22"/>
              </w:rPr>
            </w:pPr>
            <w:r>
              <w:rPr>
                <w:rFonts w:ascii="Arial" w:hAnsi="Arial" w:cs="Arial"/>
                <w:sz w:val="22"/>
                <w:szCs w:val="22"/>
              </w:rPr>
              <w:t>In re the marriage of:</w:t>
            </w:r>
          </w:p>
          <w:p w14:paraId="6C34634E" w14:textId="77777777" w:rsidR="00F404AA" w:rsidRDefault="00F404AA">
            <w:pPr>
              <w:tabs>
                <w:tab w:val="left" w:pos="3240"/>
              </w:tabs>
              <w:spacing w:before="200" w:after="0"/>
              <w:rPr>
                <w:rFonts w:ascii="Arial" w:hAnsi="Arial" w:cs="Arial"/>
                <w:sz w:val="22"/>
                <w:szCs w:val="22"/>
              </w:rPr>
            </w:pPr>
            <w:r>
              <w:rPr>
                <w:rFonts w:ascii="Arial" w:hAnsi="Arial" w:cs="Arial"/>
                <w:sz w:val="22"/>
                <w:szCs w:val="22"/>
              </w:rPr>
              <w:t xml:space="preserve">Petitioner </w:t>
            </w:r>
            <w:r>
              <w:rPr>
                <w:rFonts w:ascii="Arial Narrow" w:hAnsi="Arial Narrow"/>
                <w:i/>
                <w:sz w:val="22"/>
                <w:szCs w:val="22"/>
              </w:rPr>
              <w:t>(person who started this case)</w:t>
            </w:r>
            <w:r>
              <w:rPr>
                <w:rFonts w:ascii="Arial" w:hAnsi="Arial" w:cs="Arial"/>
                <w:sz w:val="22"/>
                <w:szCs w:val="22"/>
              </w:rPr>
              <w:t>:</w:t>
            </w:r>
          </w:p>
          <w:p w14:paraId="30D299AE" w14:textId="0EAB98DA" w:rsidR="00F404AA" w:rsidRDefault="00A754EA">
            <w:pPr>
              <w:tabs>
                <w:tab w:val="left" w:pos="4266"/>
              </w:tabs>
              <w:spacing w:before="200" w:after="0"/>
              <w:ind w:left="396"/>
              <w:rPr>
                <w:rFonts w:ascii="Arial" w:hAnsi="Arial" w:cs="Arial"/>
                <w:sz w:val="22"/>
                <w:szCs w:val="22"/>
                <w:u w:val="single"/>
              </w:rPr>
            </w:pPr>
            <w:r>
              <w:rPr>
                <w:rFonts w:ascii="Arial" w:hAnsi="Arial" w:cs="Arial"/>
                <w:sz w:val="22"/>
                <w:szCs w:val="22"/>
                <w:u w:val="single"/>
              </w:rPr>
              <w:t>JANE D. SMITH</w:t>
            </w:r>
            <w:r w:rsidR="00F404AA">
              <w:rPr>
                <w:rFonts w:ascii="Arial" w:hAnsi="Arial" w:cs="Arial"/>
                <w:sz w:val="22"/>
                <w:szCs w:val="22"/>
                <w:u w:val="single"/>
              </w:rPr>
              <w:tab/>
            </w:r>
          </w:p>
          <w:p w14:paraId="1A5E62E2" w14:textId="77777777" w:rsidR="00F404AA" w:rsidRDefault="00F404AA">
            <w:pPr>
              <w:spacing w:before="200" w:after="0"/>
              <w:rPr>
                <w:rFonts w:ascii="Arial" w:hAnsi="Arial" w:cs="Arial"/>
                <w:sz w:val="22"/>
                <w:szCs w:val="22"/>
              </w:rPr>
            </w:pPr>
            <w:r>
              <w:rPr>
                <w:rFonts w:ascii="Arial" w:hAnsi="Arial" w:cs="Arial"/>
                <w:sz w:val="22"/>
                <w:szCs w:val="22"/>
              </w:rPr>
              <w:t xml:space="preserve">And Respondent </w:t>
            </w:r>
            <w:r>
              <w:rPr>
                <w:rFonts w:ascii="Arial Narrow" w:hAnsi="Arial Narrow"/>
                <w:i/>
                <w:sz w:val="22"/>
                <w:szCs w:val="22"/>
              </w:rPr>
              <w:t>(other spouse)</w:t>
            </w:r>
            <w:r>
              <w:rPr>
                <w:rFonts w:ascii="Arial" w:hAnsi="Arial" w:cs="Arial"/>
                <w:sz w:val="22"/>
                <w:szCs w:val="22"/>
              </w:rPr>
              <w:t>:</w:t>
            </w:r>
          </w:p>
          <w:p w14:paraId="32043432" w14:textId="6F946E0E" w:rsidR="00F404AA" w:rsidRDefault="00A754EA">
            <w:pPr>
              <w:tabs>
                <w:tab w:val="left" w:pos="4266"/>
              </w:tabs>
              <w:spacing w:before="200" w:after="120"/>
              <w:ind w:left="403"/>
              <w:rPr>
                <w:rFonts w:ascii="Arial" w:hAnsi="Arial" w:cs="Arial"/>
                <w:sz w:val="22"/>
                <w:szCs w:val="22"/>
                <w:u w:val="single"/>
              </w:rPr>
            </w:pPr>
            <w:r>
              <w:rPr>
                <w:rFonts w:ascii="Arial" w:hAnsi="Arial" w:cs="Arial"/>
                <w:sz w:val="22"/>
                <w:szCs w:val="22"/>
                <w:u w:val="single"/>
              </w:rPr>
              <w:t>JOHN D. SMITH</w:t>
            </w:r>
            <w:r w:rsidR="00F404AA">
              <w:rPr>
                <w:rFonts w:ascii="Arial" w:hAnsi="Arial" w:cs="Arial"/>
                <w:sz w:val="22"/>
                <w:szCs w:val="22"/>
                <w:u w:val="single"/>
              </w:rPr>
              <w:tab/>
            </w:r>
          </w:p>
        </w:tc>
        <w:tc>
          <w:tcPr>
            <w:tcW w:w="4680" w:type="dxa"/>
            <w:tcBorders>
              <w:top w:val="nil"/>
              <w:left w:val="nil"/>
              <w:bottom w:val="single" w:sz="12" w:space="0" w:color="auto"/>
              <w:right w:val="nil"/>
            </w:tcBorders>
          </w:tcPr>
          <w:p w14:paraId="66532F90" w14:textId="1839ADEB" w:rsidR="00F404AA" w:rsidRDefault="00F404AA">
            <w:pPr>
              <w:tabs>
                <w:tab w:val="left" w:pos="4356"/>
              </w:tabs>
              <w:spacing w:before="400" w:after="0"/>
              <w:rPr>
                <w:rFonts w:ascii="Arial" w:hAnsi="Arial" w:cs="Arial"/>
                <w:sz w:val="22"/>
                <w:szCs w:val="22"/>
              </w:rPr>
            </w:pPr>
            <w:r>
              <w:rPr>
                <w:rFonts w:ascii="Arial" w:hAnsi="Arial" w:cs="Arial"/>
                <w:sz w:val="22"/>
                <w:szCs w:val="22"/>
              </w:rPr>
              <w:t xml:space="preserve">No.  </w:t>
            </w:r>
            <w:r w:rsidR="00A754EA" w:rsidRPr="00A754EA">
              <w:rPr>
                <w:rFonts w:ascii="Arial" w:hAnsi="Arial" w:cs="Arial"/>
                <w:sz w:val="22"/>
                <w:szCs w:val="22"/>
                <w:u w:val="single"/>
              </w:rPr>
              <w:t>55-5-55555-55</w:t>
            </w:r>
            <w:r>
              <w:rPr>
                <w:rFonts w:ascii="Arial" w:hAnsi="Arial" w:cs="Arial"/>
                <w:sz w:val="22"/>
                <w:szCs w:val="22"/>
                <w:u w:val="single"/>
              </w:rPr>
              <w:tab/>
            </w:r>
          </w:p>
          <w:p w14:paraId="20549981" w14:textId="77777777" w:rsidR="00F404AA" w:rsidRDefault="00F404AA">
            <w:pPr>
              <w:spacing w:before="200" w:after="0"/>
              <w:rPr>
                <w:rFonts w:ascii="Arial" w:hAnsi="Arial" w:cs="Arial"/>
                <w:sz w:val="22"/>
                <w:szCs w:val="22"/>
              </w:rPr>
            </w:pPr>
            <w:r>
              <w:rPr>
                <w:rFonts w:ascii="Arial" w:hAnsi="Arial" w:cs="Arial"/>
                <w:sz w:val="22"/>
                <w:szCs w:val="22"/>
              </w:rPr>
              <w:t>Response to Petition about a Marriage</w:t>
            </w:r>
          </w:p>
          <w:p w14:paraId="6891BCCF" w14:textId="77777777" w:rsidR="00F404AA" w:rsidRDefault="00F404AA">
            <w:pPr>
              <w:spacing w:before="60" w:after="0"/>
              <w:rPr>
                <w:rFonts w:ascii="Arial" w:hAnsi="Arial" w:cs="Arial"/>
                <w:sz w:val="22"/>
                <w:szCs w:val="22"/>
              </w:rPr>
            </w:pPr>
            <w:r>
              <w:rPr>
                <w:rFonts w:ascii="Arial" w:hAnsi="Arial" w:cs="Arial"/>
                <w:sz w:val="22"/>
                <w:szCs w:val="22"/>
              </w:rPr>
              <w:t>(RSP)</w:t>
            </w:r>
          </w:p>
        </w:tc>
      </w:tr>
    </w:tbl>
    <w:p w14:paraId="73C10B42" w14:textId="77777777" w:rsidR="00F404AA" w:rsidRDefault="00F404AA">
      <w:pPr>
        <w:spacing w:before="240" w:after="0"/>
        <w:jc w:val="center"/>
        <w:outlineLvl w:val="0"/>
        <w:rPr>
          <w:rFonts w:ascii="Arial Black" w:hAnsi="Arial Black" w:cs="Arial"/>
          <w:b/>
          <w:sz w:val="32"/>
          <w:szCs w:val="32"/>
        </w:rPr>
      </w:pPr>
      <w:r>
        <w:rPr>
          <w:rFonts w:ascii="Arial Black" w:hAnsi="Arial Black" w:cs="Arial"/>
          <w:b/>
          <w:sz w:val="32"/>
          <w:szCs w:val="32"/>
        </w:rPr>
        <w:t xml:space="preserve">Response to Petition about a Marriage </w:t>
      </w:r>
    </w:p>
    <w:p w14:paraId="4FD9DB76" w14:textId="77777777" w:rsidR="00F404AA" w:rsidRPr="00E908CB" w:rsidRDefault="00F404AA">
      <w:pPr>
        <w:pStyle w:val="WABody38flush"/>
        <w:ind w:left="0"/>
        <w:rPr>
          <w:rFonts w:ascii="Arial Narrow" w:hAnsi="Arial Narrow"/>
          <w:i/>
        </w:rPr>
      </w:pPr>
      <w:r w:rsidRPr="00E908CB">
        <w:rPr>
          <w:rFonts w:ascii="Arial Narrow" w:hAnsi="Arial Narrow"/>
          <w:b/>
          <w:i/>
        </w:rPr>
        <w:t>Use this form</w:t>
      </w:r>
      <w:r w:rsidRPr="00E908CB">
        <w:rPr>
          <w:rFonts w:ascii="Arial Narrow" w:hAnsi="Arial Narrow"/>
          <w:i/>
        </w:rPr>
        <w:t xml:space="preserve"> to respond to a Petition for Divorce, Petition for Legal Separation, or Petition to Invalidate (Annul) Marriage.  </w:t>
      </w:r>
    </w:p>
    <w:p w14:paraId="73C51AB3" w14:textId="77777777" w:rsidR="00F404AA" w:rsidRDefault="00F404AA" w:rsidP="00917FB2">
      <w:pPr>
        <w:pStyle w:val="WAItem"/>
        <w:keepNext w:val="0"/>
        <w:numPr>
          <w:ilvl w:val="0"/>
          <w:numId w:val="0"/>
        </w:numPr>
        <w:spacing w:before="240" w:after="120"/>
        <w:ind w:left="547" w:hanging="547"/>
      </w:pPr>
      <w:r>
        <w:t xml:space="preserve">1. </w:t>
      </w:r>
      <w:r>
        <w:tab/>
        <w:t>Your response</w:t>
      </w:r>
    </w:p>
    <w:p w14:paraId="6B9E4740" w14:textId="77777777" w:rsidR="00F404AA" w:rsidRDefault="00F404AA">
      <w:pPr>
        <w:spacing w:before="120"/>
        <w:ind w:left="547"/>
        <w:rPr>
          <w:rFonts w:ascii="Arial" w:hAnsi="Arial" w:cs="Arial"/>
          <w:sz w:val="22"/>
          <w:szCs w:val="22"/>
        </w:rPr>
      </w:pPr>
      <w:r>
        <w:rPr>
          <w:rFonts w:ascii="Arial" w:hAnsi="Arial" w:cs="Arial"/>
          <w:sz w:val="22"/>
          <w:szCs w:val="22"/>
        </w:rPr>
        <w:t xml:space="preserve">Look at each section of the </w:t>
      </w:r>
      <w:r>
        <w:rPr>
          <w:rFonts w:ascii="Arial" w:hAnsi="Arial" w:cs="Arial"/>
          <w:i/>
          <w:sz w:val="22"/>
          <w:szCs w:val="22"/>
        </w:rPr>
        <w:t>Petition</w:t>
      </w:r>
      <w:r>
        <w:rPr>
          <w:rFonts w:ascii="Arial" w:hAnsi="Arial" w:cs="Arial"/>
          <w:sz w:val="22"/>
          <w:szCs w:val="22"/>
        </w:rPr>
        <w:t xml:space="preserve">.  Check below to say if you agree or disagree with what the other party said in each section, or say if you don’t know because you don’t have enough information.  (If you disagree with any part of a section, check “I disagree.”)  List your reasons for disagreeing on page 2. </w:t>
      </w:r>
    </w:p>
    <w:tbl>
      <w:tblPr>
        <w:tblW w:w="0" w:type="auto"/>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73"/>
        <w:gridCol w:w="1055"/>
        <w:gridCol w:w="1247"/>
        <w:gridCol w:w="1417"/>
      </w:tblGrid>
      <w:tr w:rsidR="00F404AA" w14:paraId="1F97D6E2" w14:textId="77777777" w:rsidTr="00CB068C">
        <w:trPr>
          <w:cantSplit/>
          <w:tblHeader/>
        </w:trPr>
        <w:tc>
          <w:tcPr>
            <w:tcW w:w="5220" w:type="dxa"/>
            <w:shd w:val="clear" w:color="auto" w:fill="auto"/>
          </w:tcPr>
          <w:p w14:paraId="322056C4" w14:textId="77777777" w:rsidR="00F404AA" w:rsidRDefault="00F404AA">
            <w:pPr>
              <w:tabs>
                <w:tab w:val="left" w:pos="4147"/>
                <w:tab w:val="left" w:pos="5314"/>
                <w:tab w:val="left" w:pos="6754"/>
              </w:tabs>
              <w:spacing w:before="40" w:after="40"/>
              <w:rPr>
                <w:rFonts w:ascii="Arial" w:hAnsi="Arial" w:cs="Arial"/>
                <w:b/>
                <w:sz w:val="22"/>
                <w:szCs w:val="22"/>
              </w:rPr>
            </w:pPr>
            <w:r>
              <w:rPr>
                <w:rFonts w:ascii="Arial" w:hAnsi="Arial" w:cs="Arial"/>
                <w:b/>
                <w:sz w:val="22"/>
                <w:szCs w:val="22"/>
              </w:rPr>
              <w:t>Section in the Petition</w:t>
            </w:r>
          </w:p>
        </w:tc>
        <w:tc>
          <w:tcPr>
            <w:tcW w:w="3798" w:type="dxa"/>
            <w:gridSpan w:val="3"/>
            <w:shd w:val="clear" w:color="auto" w:fill="auto"/>
          </w:tcPr>
          <w:p w14:paraId="1DAD6211" w14:textId="77777777" w:rsidR="00F404AA" w:rsidRDefault="00F404AA">
            <w:pPr>
              <w:tabs>
                <w:tab w:val="left" w:pos="4147"/>
                <w:tab w:val="left" w:pos="5314"/>
                <w:tab w:val="left" w:pos="6754"/>
              </w:tabs>
              <w:spacing w:before="40" w:after="40"/>
              <w:rPr>
                <w:rFonts w:ascii="Arial" w:hAnsi="Arial" w:cs="Arial"/>
                <w:b/>
                <w:i/>
                <w:sz w:val="22"/>
                <w:szCs w:val="22"/>
              </w:rPr>
            </w:pPr>
            <w:r>
              <w:rPr>
                <w:rFonts w:ascii="Arial" w:hAnsi="Arial" w:cs="Arial"/>
                <w:b/>
                <w:sz w:val="22"/>
                <w:szCs w:val="22"/>
              </w:rPr>
              <w:t xml:space="preserve">Your response </w:t>
            </w:r>
            <w:r>
              <w:rPr>
                <w:rFonts w:ascii="Arial" w:hAnsi="Arial" w:cs="Arial"/>
                <w:b/>
                <w:i/>
                <w:sz w:val="22"/>
                <w:szCs w:val="22"/>
              </w:rPr>
              <w:t>(check one)</w:t>
            </w:r>
          </w:p>
        </w:tc>
      </w:tr>
      <w:tr w:rsidR="00F404AA" w14:paraId="00844CF2" w14:textId="77777777" w:rsidTr="00CB068C">
        <w:trPr>
          <w:cantSplit/>
        </w:trPr>
        <w:tc>
          <w:tcPr>
            <w:tcW w:w="5220" w:type="dxa"/>
            <w:shd w:val="clear" w:color="auto" w:fill="auto"/>
          </w:tcPr>
          <w:p w14:paraId="1F1B5221" w14:textId="77777777" w:rsidR="00F404AA" w:rsidRDefault="00F404AA">
            <w:pPr>
              <w:tabs>
                <w:tab w:val="left" w:pos="4147"/>
                <w:tab w:val="left" w:pos="5314"/>
                <w:tab w:val="left" w:pos="6754"/>
              </w:tabs>
              <w:spacing w:before="40" w:after="40"/>
              <w:ind w:left="360" w:hanging="360"/>
              <w:rPr>
                <w:rFonts w:ascii="Arial" w:hAnsi="Arial" w:cs="Arial"/>
                <w:sz w:val="22"/>
                <w:szCs w:val="22"/>
                <w:u w:val="single"/>
              </w:rPr>
            </w:pPr>
            <w:r>
              <w:rPr>
                <w:rFonts w:ascii="Arial Black" w:hAnsi="Arial Black" w:cs="Arial"/>
                <w:sz w:val="22"/>
                <w:szCs w:val="22"/>
              </w:rPr>
              <w:t>1.</w:t>
            </w:r>
            <w:r>
              <w:rPr>
                <w:rFonts w:ascii="Arial" w:hAnsi="Arial" w:cs="Arial"/>
                <w:sz w:val="22"/>
                <w:szCs w:val="22"/>
              </w:rPr>
              <w:tab/>
            </w:r>
            <w:r>
              <w:rPr>
                <w:rFonts w:ascii="Arial" w:hAnsi="Arial" w:cs="Arial"/>
                <w:i/>
                <w:sz w:val="22"/>
                <w:szCs w:val="22"/>
              </w:rPr>
              <w:t>Information about the parties</w:t>
            </w:r>
          </w:p>
        </w:tc>
        <w:tc>
          <w:tcPr>
            <w:tcW w:w="1080" w:type="dxa"/>
            <w:shd w:val="clear" w:color="auto" w:fill="auto"/>
          </w:tcPr>
          <w:p w14:paraId="762A6E0A" w14:textId="4D5B2EEA"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w:t>
            </w:r>
            <w:r w:rsidR="00A754EA">
              <w:rPr>
                <w:rFonts w:ascii="Arial Narrow" w:hAnsi="Arial Narrow" w:cs="Arial"/>
                <w:sz w:val="22"/>
                <w:szCs w:val="22"/>
              </w:rPr>
              <w:t>X</w:t>
            </w:r>
            <w:r>
              <w:rPr>
                <w:rFonts w:ascii="Arial Narrow" w:hAnsi="Arial Narrow" w:cs="Arial"/>
                <w:sz w:val="22"/>
                <w:szCs w:val="22"/>
              </w:rPr>
              <w:t>]</w:t>
            </w:r>
            <w:r w:rsidR="00F404AA">
              <w:rPr>
                <w:rFonts w:ascii="Arial Narrow" w:hAnsi="Arial Narrow" w:cs="Arial"/>
                <w:sz w:val="22"/>
                <w:szCs w:val="22"/>
              </w:rPr>
              <w:t xml:space="preserve"> I agree</w:t>
            </w:r>
          </w:p>
        </w:tc>
        <w:tc>
          <w:tcPr>
            <w:tcW w:w="1269" w:type="dxa"/>
            <w:shd w:val="clear" w:color="auto" w:fill="auto"/>
          </w:tcPr>
          <w:p w14:paraId="54CC5C5C" w14:textId="77777777"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disagree</w:t>
            </w:r>
          </w:p>
        </w:tc>
        <w:tc>
          <w:tcPr>
            <w:tcW w:w="1449" w:type="dxa"/>
            <w:shd w:val="clear" w:color="auto" w:fill="auto"/>
          </w:tcPr>
          <w:p w14:paraId="3F001076" w14:textId="77777777" w:rsidR="00F404AA" w:rsidRDefault="00CB068C">
            <w:pPr>
              <w:tabs>
                <w:tab w:val="left" w:pos="4147"/>
                <w:tab w:val="left" w:pos="5314"/>
                <w:tab w:val="left" w:pos="6754"/>
              </w:tabs>
              <w:spacing w:before="80" w:after="0"/>
              <w:ind w:left="302" w:hanging="302"/>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don’t know</w:t>
            </w:r>
          </w:p>
        </w:tc>
      </w:tr>
      <w:tr w:rsidR="00F404AA" w14:paraId="38B1AB6C" w14:textId="77777777" w:rsidTr="00CB068C">
        <w:trPr>
          <w:cantSplit/>
        </w:trPr>
        <w:tc>
          <w:tcPr>
            <w:tcW w:w="5220" w:type="dxa"/>
            <w:shd w:val="clear" w:color="auto" w:fill="auto"/>
          </w:tcPr>
          <w:p w14:paraId="6E889DBA" w14:textId="77777777" w:rsidR="00F404AA" w:rsidRDefault="00F404AA">
            <w:pPr>
              <w:tabs>
                <w:tab w:val="left" w:pos="4147"/>
                <w:tab w:val="left" w:pos="5314"/>
                <w:tab w:val="left" w:pos="6754"/>
              </w:tabs>
              <w:spacing w:before="40" w:after="40"/>
              <w:ind w:left="360" w:hanging="360"/>
              <w:rPr>
                <w:rFonts w:ascii="Arial" w:hAnsi="Arial" w:cs="Arial"/>
                <w:sz w:val="22"/>
                <w:szCs w:val="22"/>
                <w:u w:val="single"/>
              </w:rPr>
            </w:pPr>
            <w:r>
              <w:rPr>
                <w:rFonts w:ascii="Arial Black" w:hAnsi="Arial Black" w:cs="Arial"/>
                <w:sz w:val="22"/>
                <w:szCs w:val="22"/>
              </w:rPr>
              <w:t>2.</w:t>
            </w:r>
            <w:r>
              <w:rPr>
                <w:rFonts w:ascii="Arial Black" w:hAnsi="Arial Black" w:cs="Arial"/>
                <w:sz w:val="22"/>
                <w:szCs w:val="22"/>
              </w:rPr>
              <w:tab/>
            </w:r>
            <w:r>
              <w:rPr>
                <w:rFonts w:ascii="Arial" w:hAnsi="Arial" w:cs="Arial"/>
                <w:i/>
                <w:sz w:val="22"/>
                <w:szCs w:val="22"/>
              </w:rPr>
              <w:t>Information about the marriage</w:t>
            </w:r>
          </w:p>
        </w:tc>
        <w:tc>
          <w:tcPr>
            <w:tcW w:w="1080" w:type="dxa"/>
            <w:shd w:val="clear" w:color="auto" w:fill="auto"/>
          </w:tcPr>
          <w:p w14:paraId="0A17E328" w14:textId="76128B31"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w:t>
            </w:r>
            <w:r w:rsidR="00A754EA">
              <w:rPr>
                <w:rFonts w:ascii="Arial Narrow" w:hAnsi="Arial Narrow" w:cs="Arial"/>
                <w:sz w:val="22"/>
                <w:szCs w:val="22"/>
              </w:rPr>
              <w:t>X</w:t>
            </w:r>
            <w:r>
              <w:rPr>
                <w:rFonts w:ascii="Arial Narrow" w:hAnsi="Arial Narrow" w:cs="Arial"/>
                <w:sz w:val="22"/>
                <w:szCs w:val="22"/>
              </w:rPr>
              <w:t>]</w:t>
            </w:r>
            <w:r w:rsidR="00F404AA">
              <w:rPr>
                <w:rFonts w:ascii="Arial Narrow" w:hAnsi="Arial Narrow" w:cs="Arial"/>
                <w:sz w:val="22"/>
                <w:szCs w:val="22"/>
              </w:rPr>
              <w:t xml:space="preserve"> I agree</w:t>
            </w:r>
          </w:p>
        </w:tc>
        <w:tc>
          <w:tcPr>
            <w:tcW w:w="1269" w:type="dxa"/>
            <w:shd w:val="clear" w:color="auto" w:fill="auto"/>
          </w:tcPr>
          <w:p w14:paraId="51723AD7" w14:textId="77777777"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disagree</w:t>
            </w:r>
          </w:p>
        </w:tc>
        <w:tc>
          <w:tcPr>
            <w:tcW w:w="1449" w:type="dxa"/>
            <w:shd w:val="clear" w:color="auto" w:fill="auto"/>
          </w:tcPr>
          <w:p w14:paraId="2648249F" w14:textId="77777777" w:rsidR="00F404AA" w:rsidRDefault="00CB068C">
            <w:pPr>
              <w:tabs>
                <w:tab w:val="left" w:pos="4147"/>
                <w:tab w:val="left" w:pos="5314"/>
                <w:tab w:val="left" w:pos="6754"/>
              </w:tabs>
              <w:spacing w:before="80" w:after="0"/>
              <w:ind w:left="302" w:hanging="302"/>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don’t know</w:t>
            </w:r>
          </w:p>
        </w:tc>
      </w:tr>
      <w:tr w:rsidR="00F404AA" w14:paraId="5E87EC44" w14:textId="77777777" w:rsidTr="00CB068C">
        <w:trPr>
          <w:cantSplit/>
        </w:trPr>
        <w:tc>
          <w:tcPr>
            <w:tcW w:w="5220" w:type="dxa"/>
            <w:shd w:val="clear" w:color="auto" w:fill="auto"/>
          </w:tcPr>
          <w:p w14:paraId="130A28E7" w14:textId="77777777" w:rsidR="00F404AA" w:rsidRDefault="00F404AA">
            <w:pPr>
              <w:tabs>
                <w:tab w:val="left" w:pos="4147"/>
                <w:tab w:val="left" w:pos="5314"/>
                <w:tab w:val="left" w:pos="6754"/>
              </w:tabs>
              <w:spacing w:before="40" w:after="40"/>
              <w:ind w:left="360" w:hanging="360"/>
              <w:rPr>
                <w:rFonts w:ascii="Arial" w:hAnsi="Arial" w:cs="Arial"/>
                <w:sz w:val="22"/>
                <w:szCs w:val="22"/>
              </w:rPr>
            </w:pPr>
            <w:r>
              <w:rPr>
                <w:rFonts w:ascii="Arial Black" w:hAnsi="Arial Black" w:cs="Arial"/>
                <w:sz w:val="22"/>
                <w:szCs w:val="22"/>
              </w:rPr>
              <w:t>3.</w:t>
            </w:r>
            <w:r>
              <w:rPr>
                <w:rFonts w:ascii="Arial Black" w:hAnsi="Arial Black" w:cs="Arial"/>
                <w:sz w:val="22"/>
                <w:szCs w:val="22"/>
              </w:rPr>
              <w:tab/>
            </w:r>
            <w:r>
              <w:rPr>
                <w:rFonts w:ascii="Arial" w:hAnsi="Arial" w:cs="Arial"/>
                <w:i/>
                <w:sz w:val="22"/>
                <w:szCs w:val="22"/>
              </w:rPr>
              <w:t>Request…</w:t>
            </w:r>
          </w:p>
        </w:tc>
        <w:tc>
          <w:tcPr>
            <w:tcW w:w="1080" w:type="dxa"/>
            <w:shd w:val="clear" w:color="auto" w:fill="auto"/>
          </w:tcPr>
          <w:p w14:paraId="07CFD128" w14:textId="11B1C779"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w:t>
            </w:r>
            <w:r w:rsidR="00A754EA">
              <w:rPr>
                <w:rFonts w:ascii="Arial Narrow" w:hAnsi="Arial Narrow" w:cs="Arial"/>
                <w:sz w:val="22"/>
                <w:szCs w:val="22"/>
              </w:rPr>
              <w:t>X</w:t>
            </w:r>
            <w:r>
              <w:rPr>
                <w:rFonts w:ascii="Arial Narrow" w:hAnsi="Arial Narrow" w:cs="Arial"/>
                <w:sz w:val="22"/>
                <w:szCs w:val="22"/>
              </w:rPr>
              <w:t>]</w:t>
            </w:r>
            <w:r w:rsidR="00F404AA">
              <w:rPr>
                <w:rFonts w:ascii="Arial Narrow" w:hAnsi="Arial Narrow" w:cs="Arial"/>
                <w:sz w:val="22"/>
                <w:szCs w:val="22"/>
              </w:rPr>
              <w:t xml:space="preserve"> I agree</w:t>
            </w:r>
          </w:p>
        </w:tc>
        <w:tc>
          <w:tcPr>
            <w:tcW w:w="1269" w:type="dxa"/>
            <w:shd w:val="clear" w:color="auto" w:fill="auto"/>
          </w:tcPr>
          <w:p w14:paraId="4A979797" w14:textId="77777777"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disagree</w:t>
            </w:r>
          </w:p>
        </w:tc>
        <w:tc>
          <w:tcPr>
            <w:tcW w:w="1449" w:type="dxa"/>
            <w:shd w:val="clear" w:color="auto" w:fill="auto"/>
          </w:tcPr>
          <w:p w14:paraId="349F4E34" w14:textId="77777777" w:rsidR="00F404AA" w:rsidRDefault="00CB068C">
            <w:pPr>
              <w:tabs>
                <w:tab w:val="left" w:pos="4147"/>
                <w:tab w:val="left" w:pos="5314"/>
                <w:tab w:val="left" w:pos="6754"/>
              </w:tabs>
              <w:spacing w:before="80" w:after="0"/>
              <w:ind w:left="302" w:hanging="302"/>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don’t know</w:t>
            </w:r>
          </w:p>
        </w:tc>
      </w:tr>
      <w:tr w:rsidR="00F404AA" w14:paraId="0E61F730" w14:textId="77777777" w:rsidTr="00CB068C">
        <w:trPr>
          <w:cantSplit/>
        </w:trPr>
        <w:tc>
          <w:tcPr>
            <w:tcW w:w="5220" w:type="dxa"/>
            <w:shd w:val="clear" w:color="auto" w:fill="auto"/>
          </w:tcPr>
          <w:p w14:paraId="1F7FE291" w14:textId="77777777" w:rsidR="00F404AA" w:rsidRDefault="00F404AA">
            <w:pPr>
              <w:tabs>
                <w:tab w:val="left" w:pos="4147"/>
                <w:tab w:val="left" w:pos="5314"/>
                <w:tab w:val="left" w:pos="6754"/>
              </w:tabs>
              <w:spacing w:before="40" w:after="40"/>
              <w:ind w:left="360" w:hanging="360"/>
              <w:rPr>
                <w:rFonts w:ascii="Arial" w:hAnsi="Arial" w:cs="Arial"/>
                <w:sz w:val="22"/>
                <w:szCs w:val="22"/>
              </w:rPr>
            </w:pPr>
            <w:r>
              <w:rPr>
                <w:rFonts w:ascii="Arial Black" w:hAnsi="Arial Black" w:cs="Arial"/>
                <w:sz w:val="22"/>
                <w:szCs w:val="22"/>
              </w:rPr>
              <w:t>4.</w:t>
            </w:r>
            <w:r>
              <w:rPr>
                <w:rFonts w:ascii="Arial Black" w:hAnsi="Arial Black" w:cs="Arial"/>
                <w:sz w:val="22"/>
                <w:szCs w:val="22"/>
              </w:rPr>
              <w:tab/>
            </w:r>
            <w:r>
              <w:rPr>
                <w:rFonts w:ascii="Arial" w:hAnsi="Arial" w:cs="Arial"/>
                <w:i/>
                <w:sz w:val="22"/>
                <w:szCs w:val="22"/>
              </w:rPr>
              <w:t>Jurisdiction over the spouses</w:t>
            </w:r>
          </w:p>
        </w:tc>
        <w:tc>
          <w:tcPr>
            <w:tcW w:w="1080" w:type="dxa"/>
            <w:shd w:val="clear" w:color="auto" w:fill="auto"/>
          </w:tcPr>
          <w:p w14:paraId="0823A3CE" w14:textId="2951D2C3"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w:t>
            </w:r>
            <w:r w:rsidR="00A754EA">
              <w:rPr>
                <w:rFonts w:ascii="Arial Narrow" w:hAnsi="Arial Narrow" w:cs="Arial"/>
                <w:sz w:val="22"/>
                <w:szCs w:val="22"/>
              </w:rPr>
              <w:t>X</w:t>
            </w:r>
            <w:r>
              <w:rPr>
                <w:rFonts w:ascii="Arial Narrow" w:hAnsi="Arial Narrow" w:cs="Arial"/>
                <w:sz w:val="22"/>
                <w:szCs w:val="22"/>
              </w:rPr>
              <w:t>]</w:t>
            </w:r>
            <w:r w:rsidR="00F404AA">
              <w:rPr>
                <w:rFonts w:ascii="Arial Narrow" w:hAnsi="Arial Narrow" w:cs="Arial"/>
                <w:sz w:val="22"/>
                <w:szCs w:val="22"/>
              </w:rPr>
              <w:t xml:space="preserve"> I agree</w:t>
            </w:r>
          </w:p>
        </w:tc>
        <w:tc>
          <w:tcPr>
            <w:tcW w:w="1269" w:type="dxa"/>
            <w:shd w:val="clear" w:color="auto" w:fill="auto"/>
          </w:tcPr>
          <w:p w14:paraId="5A4FC21E" w14:textId="77777777"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disagree</w:t>
            </w:r>
          </w:p>
        </w:tc>
        <w:tc>
          <w:tcPr>
            <w:tcW w:w="1449" w:type="dxa"/>
            <w:shd w:val="clear" w:color="auto" w:fill="auto"/>
          </w:tcPr>
          <w:p w14:paraId="40D6E026" w14:textId="77777777" w:rsidR="00F404AA" w:rsidRDefault="00CB068C">
            <w:pPr>
              <w:tabs>
                <w:tab w:val="left" w:pos="4147"/>
                <w:tab w:val="left" w:pos="5314"/>
                <w:tab w:val="left" w:pos="6754"/>
              </w:tabs>
              <w:spacing w:before="80" w:after="0"/>
              <w:ind w:left="302" w:hanging="302"/>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don’t know</w:t>
            </w:r>
          </w:p>
        </w:tc>
      </w:tr>
      <w:tr w:rsidR="00F404AA" w14:paraId="33BA885A" w14:textId="77777777" w:rsidTr="00CB068C">
        <w:trPr>
          <w:cantSplit/>
        </w:trPr>
        <w:tc>
          <w:tcPr>
            <w:tcW w:w="5220" w:type="dxa"/>
            <w:shd w:val="clear" w:color="auto" w:fill="auto"/>
          </w:tcPr>
          <w:p w14:paraId="5F5496B2" w14:textId="77777777" w:rsidR="00F404AA" w:rsidRDefault="00F404AA">
            <w:pPr>
              <w:tabs>
                <w:tab w:val="left" w:pos="4147"/>
                <w:tab w:val="left" w:pos="5314"/>
                <w:tab w:val="left" w:pos="6754"/>
              </w:tabs>
              <w:spacing w:before="40" w:after="40"/>
              <w:ind w:left="360" w:hanging="360"/>
              <w:rPr>
                <w:rFonts w:ascii="Arial" w:hAnsi="Arial" w:cs="Arial"/>
                <w:sz w:val="22"/>
                <w:szCs w:val="22"/>
              </w:rPr>
            </w:pPr>
            <w:r>
              <w:rPr>
                <w:rFonts w:ascii="Arial Black" w:hAnsi="Arial Black" w:cs="Arial"/>
                <w:sz w:val="22"/>
                <w:szCs w:val="22"/>
              </w:rPr>
              <w:t xml:space="preserve">5. </w:t>
            </w:r>
            <w:r>
              <w:rPr>
                <w:rFonts w:ascii="Arial Black" w:hAnsi="Arial Black" w:cs="Arial"/>
                <w:sz w:val="22"/>
                <w:szCs w:val="22"/>
              </w:rPr>
              <w:tab/>
            </w:r>
            <w:r>
              <w:rPr>
                <w:rFonts w:ascii="Arial" w:hAnsi="Arial" w:cs="Arial"/>
                <w:i/>
                <w:sz w:val="22"/>
                <w:szCs w:val="22"/>
              </w:rPr>
              <w:t>Is one of the spouses pregnant?</w:t>
            </w:r>
          </w:p>
        </w:tc>
        <w:tc>
          <w:tcPr>
            <w:tcW w:w="1080" w:type="dxa"/>
            <w:shd w:val="clear" w:color="auto" w:fill="auto"/>
          </w:tcPr>
          <w:p w14:paraId="4B261596" w14:textId="3BD6F9C0"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w:t>
            </w:r>
            <w:r w:rsidR="00A754EA">
              <w:rPr>
                <w:rFonts w:ascii="Arial Narrow" w:hAnsi="Arial Narrow" w:cs="Arial"/>
                <w:sz w:val="22"/>
                <w:szCs w:val="22"/>
              </w:rPr>
              <w:t>X</w:t>
            </w:r>
            <w:r>
              <w:rPr>
                <w:rFonts w:ascii="Arial Narrow" w:hAnsi="Arial Narrow" w:cs="Arial"/>
                <w:sz w:val="22"/>
                <w:szCs w:val="22"/>
              </w:rPr>
              <w:t>]</w:t>
            </w:r>
            <w:r w:rsidR="00F404AA">
              <w:rPr>
                <w:rFonts w:ascii="Arial Narrow" w:hAnsi="Arial Narrow" w:cs="Arial"/>
                <w:sz w:val="22"/>
                <w:szCs w:val="22"/>
              </w:rPr>
              <w:t xml:space="preserve"> I agree</w:t>
            </w:r>
          </w:p>
        </w:tc>
        <w:tc>
          <w:tcPr>
            <w:tcW w:w="1269" w:type="dxa"/>
            <w:shd w:val="clear" w:color="auto" w:fill="auto"/>
          </w:tcPr>
          <w:p w14:paraId="0F16FD0D" w14:textId="77777777"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disagree</w:t>
            </w:r>
          </w:p>
        </w:tc>
        <w:tc>
          <w:tcPr>
            <w:tcW w:w="1449" w:type="dxa"/>
            <w:shd w:val="clear" w:color="auto" w:fill="auto"/>
          </w:tcPr>
          <w:p w14:paraId="7FF6A23A" w14:textId="77777777" w:rsidR="00F404AA" w:rsidRDefault="00CB068C">
            <w:pPr>
              <w:tabs>
                <w:tab w:val="left" w:pos="4147"/>
                <w:tab w:val="left" w:pos="5314"/>
                <w:tab w:val="left" w:pos="6754"/>
              </w:tabs>
              <w:spacing w:before="80" w:after="0"/>
              <w:ind w:left="302" w:hanging="302"/>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don’t know</w:t>
            </w:r>
          </w:p>
        </w:tc>
      </w:tr>
      <w:tr w:rsidR="00F404AA" w14:paraId="27561B76" w14:textId="77777777" w:rsidTr="00CB068C">
        <w:trPr>
          <w:cantSplit/>
        </w:trPr>
        <w:tc>
          <w:tcPr>
            <w:tcW w:w="5220" w:type="dxa"/>
            <w:shd w:val="clear" w:color="auto" w:fill="auto"/>
          </w:tcPr>
          <w:p w14:paraId="160DB326" w14:textId="77777777" w:rsidR="00F404AA" w:rsidRDefault="00F404AA">
            <w:pPr>
              <w:tabs>
                <w:tab w:val="left" w:pos="4147"/>
                <w:tab w:val="left" w:pos="5314"/>
                <w:tab w:val="left" w:pos="6754"/>
              </w:tabs>
              <w:spacing w:before="40" w:after="40"/>
              <w:ind w:left="360" w:hanging="360"/>
              <w:rPr>
                <w:rFonts w:ascii="Arial" w:hAnsi="Arial" w:cs="Arial"/>
                <w:sz w:val="22"/>
                <w:szCs w:val="22"/>
              </w:rPr>
            </w:pPr>
            <w:r>
              <w:rPr>
                <w:rFonts w:ascii="Arial Black" w:hAnsi="Arial Black" w:cs="Arial"/>
                <w:sz w:val="22"/>
                <w:szCs w:val="22"/>
              </w:rPr>
              <w:t>6.</w:t>
            </w:r>
            <w:r>
              <w:rPr>
                <w:rFonts w:ascii="Arial Black" w:hAnsi="Arial Black" w:cs="Arial"/>
                <w:sz w:val="22"/>
                <w:szCs w:val="22"/>
              </w:rPr>
              <w:tab/>
            </w:r>
            <w:r>
              <w:rPr>
                <w:rFonts w:ascii="Arial" w:hAnsi="Arial" w:cs="Arial"/>
                <w:i/>
                <w:sz w:val="22"/>
                <w:szCs w:val="22"/>
              </w:rPr>
              <w:t>Children of the marriage</w:t>
            </w:r>
          </w:p>
        </w:tc>
        <w:tc>
          <w:tcPr>
            <w:tcW w:w="1080" w:type="dxa"/>
            <w:shd w:val="clear" w:color="auto" w:fill="auto"/>
          </w:tcPr>
          <w:p w14:paraId="269E731A" w14:textId="1C5F2227"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w:t>
            </w:r>
            <w:r w:rsidR="00A754EA">
              <w:rPr>
                <w:rFonts w:ascii="Arial Narrow" w:hAnsi="Arial Narrow" w:cs="Arial"/>
                <w:sz w:val="22"/>
                <w:szCs w:val="22"/>
              </w:rPr>
              <w:t>X</w:t>
            </w:r>
            <w:r>
              <w:rPr>
                <w:rFonts w:ascii="Arial Narrow" w:hAnsi="Arial Narrow" w:cs="Arial"/>
                <w:sz w:val="22"/>
                <w:szCs w:val="22"/>
              </w:rPr>
              <w:t>]</w:t>
            </w:r>
            <w:r w:rsidR="00F404AA">
              <w:rPr>
                <w:rFonts w:ascii="Arial Narrow" w:hAnsi="Arial Narrow" w:cs="Arial"/>
                <w:sz w:val="22"/>
                <w:szCs w:val="22"/>
              </w:rPr>
              <w:t xml:space="preserve"> I agree</w:t>
            </w:r>
          </w:p>
        </w:tc>
        <w:tc>
          <w:tcPr>
            <w:tcW w:w="1269" w:type="dxa"/>
            <w:shd w:val="clear" w:color="auto" w:fill="auto"/>
          </w:tcPr>
          <w:p w14:paraId="27B26C10" w14:textId="77777777"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disagree</w:t>
            </w:r>
          </w:p>
        </w:tc>
        <w:tc>
          <w:tcPr>
            <w:tcW w:w="1449" w:type="dxa"/>
            <w:shd w:val="clear" w:color="auto" w:fill="auto"/>
          </w:tcPr>
          <w:p w14:paraId="02E85D76" w14:textId="77777777" w:rsidR="00F404AA" w:rsidRDefault="00CB068C">
            <w:pPr>
              <w:tabs>
                <w:tab w:val="left" w:pos="4147"/>
                <w:tab w:val="left" w:pos="5314"/>
                <w:tab w:val="left" w:pos="6754"/>
              </w:tabs>
              <w:spacing w:before="80" w:after="0"/>
              <w:ind w:left="302" w:hanging="302"/>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don’t know</w:t>
            </w:r>
          </w:p>
        </w:tc>
      </w:tr>
      <w:tr w:rsidR="00F404AA" w14:paraId="5D9B7B8E" w14:textId="77777777" w:rsidTr="00CB068C">
        <w:trPr>
          <w:cantSplit/>
        </w:trPr>
        <w:tc>
          <w:tcPr>
            <w:tcW w:w="5220" w:type="dxa"/>
            <w:shd w:val="clear" w:color="auto" w:fill="auto"/>
          </w:tcPr>
          <w:p w14:paraId="2D683C10" w14:textId="77777777" w:rsidR="00F404AA" w:rsidRDefault="00F404AA">
            <w:pPr>
              <w:tabs>
                <w:tab w:val="left" w:pos="522"/>
                <w:tab w:val="left" w:pos="5314"/>
                <w:tab w:val="left" w:pos="6754"/>
              </w:tabs>
              <w:spacing w:before="40" w:after="40"/>
              <w:ind w:left="522" w:hanging="522"/>
              <w:rPr>
                <w:rFonts w:ascii="Arial" w:hAnsi="Arial" w:cs="Arial"/>
                <w:sz w:val="22"/>
                <w:szCs w:val="22"/>
              </w:rPr>
            </w:pPr>
            <w:r>
              <w:rPr>
                <w:rFonts w:ascii="Arial Black" w:hAnsi="Arial Black" w:cs="Arial"/>
                <w:sz w:val="22"/>
                <w:szCs w:val="22"/>
              </w:rPr>
              <w:lastRenderedPageBreak/>
              <w:t>6.a</w:t>
            </w:r>
            <w:r>
              <w:rPr>
                <w:rFonts w:ascii="Arial" w:hAnsi="Arial" w:cs="Arial"/>
                <w:b/>
                <w:sz w:val="22"/>
                <w:szCs w:val="22"/>
              </w:rPr>
              <w:t>.</w:t>
            </w:r>
            <w:r>
              <w:rPr>
                <w:rFonts w:ascii="Arial" w:hAnsi="Arial" w:cs="Arial"/>
                <w:b/>
                <w:sz w:val="22"/>
                <w:szCs w:val="22"/>
              </w:rPr>
              <w:tab/>
            </w:r>
            <w:r>
              <w:rPr>
                <w:rFonts w:ascii="Arial" w:hAnsi="Arial" w:cs="Arial"/>
                <w:i/>
                <w:sz w:val="22"/>
                <w:szCs w:val="22"/>
              </w:rPr>
              <w:t>Children’s home/s</w:t>
            </w:r>
          </w:p>
        </w:tc>
        <w:tc>
          <w:tcPr>
            <w:tcW w:w="1080" w:type="dxa"/>
            <w:shd w:val="clear" w:color="auto" w:fill="auto"/>
          </w:tcPr>
          <w:p w14:paraId="12D4F327" w14:textId="257305FB"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w:t>
            </w:r>
            <w:r w:rsidR="00A754EA">
              <w:rPr>
                <w:rFonts w:ascii="Arial Narrow" w:hAnsi="Arial Narrow" w:cs="Arial"/>
                <w:sz w:val="22"/>
                <w:szCs w:val="22"/>
              </w:rPr>
              <w:t>X</w:t>
            </w:r>
            <w:r>
              <w:rPr>
                <w:rFonts w:ascii="Arial Narrow" w:hAnsi="Arial Narrow" w:cs="Arial"/>
                <w:sz w:val="22"/>
                <w:szCs w:val="22"/>
              </w:rPr>
              <w:t>]</w:t>
            </w:r>
            <w:r w:rsidR="00F404AA">
              <w:rPr>
                <w:rFonts w:ascii="Arial Narrow" w:hAnsi="Arial Narrow" w:cs="Arial"/>
                <w:sz w:val="22"/>
                <w:szCs w:val="22"/>
              </w:rPr>
              <w:t xml:space="preserve"> I agree</w:t>
            </w:r>
          </w:p>
        </w:tc>
        <w:tc>
          <w:tcPr>
            <w:tcW w:w="1269" w:type="dxa"/>
            <w:shd w:val="clear" w:color="auto" w:fill="auto"/>
          </w:tcPr>
          <w:p w14:paraId="0E80E1A2" w14:textId="77777777"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disagree</w:t>
            </w:r>
          </w:p>
        </w:tc>
        <w:tc>
          <w:tcPr>
            <w:tcW w:w="1449" w:type="dxa"/>
            <w:shd w:val="clear" w:color="auto" w:fill="auto"/>
          </w:tcPr>
          <w:p w14:paraId="015CBBC1" w14:textId="77777777" w:rsidR="00F404AA" w:rsidRDefault="00CB068C">
            <w:pPr>
              <w:tabs>
                <w:tab w:val="left" w:pos="4147"/>
                <w:tab w:val="left" w:pos="5314"/>
                <w:tab w:val="left" w:pos="6754"/>
              </w:tabs>
              <w:spacing w:before="80" w:after="0"/>
              <w:ind w:left="302" w:hanging="302"/>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don’t know</w:t>
            </w:r>
          </w:p>
        </w:tc>
      </w:tr>
      <w:tr w:rsidR="00F404AA" w14:paraId="27DD6796" w14:textId="77777777" w:rsidTr="00CB068C">
        <w:trPr>
          <w:cantSplit/>
        </w:trPr>
        <w:tc>
          <w:tcPr>
            <w:tcW w:w="5220" w:type="dxa"/>
            <w:shd w:val="clear" w:color="auto" w:fill="auto"/>
          </w:tcPr>
          <w:p w14:paraId="30DFE961" w14:textId="77777777" w:rsidR="00F404AA" w:rsidRPr="001217F5" w:rsidRDefault="00F404AA" w:rsidP="00DA783B">
            <w:pPr>
              <w:rPr>
                <w:rFonts w:ascii="Arial" w:hAnsi="Arial" w:cs="Arial"/>
                <w:sz w:val="22"/>
                <w:szCs w:val="22"/>
              </w:rPr>
            </w:pPr>
            <w:r>
              <w:rPr>
                <w:rFonts w:ascii="Arial Black" w:hAnsi="Arial Black" w:cs="Arial"/>
                <w:sz w:val="22"/>
                <w:szCs w:val="22"/>
              </w:rPr>
              <w:t>6.</w:t>
            </w:r>
            <w:r>
              <w:rPr>
                <w:rFonts w:ascii="Arial" w:hAnsi="Arial" w:cs="Arial"/>
                <w:b/>
                <w:sz w:val="22"/>
                <w:szCs w:val="22"/>
              </w:rPr>
              <w:t>b.</w:t>
            </w:r>
            <w:r>
              <w:rPr>
                <w:rFonts w:ascii="Arial" w:hAnsi="Arial" w:cs="Arial"/>
                <w:b/>
                <w:sz w:val="22"/>
                <w:szCs w:val="22"/>
              </w:rPr>
              <w:tab/>
            </w:r>
            <w:r>
              <w:rPr>
                <w:rFonts w:ascii="Arial" w:hAnsi="Arial" w:cs="Arial"/>
                <w:i/>
                <w:sz w:val="22"/>
                <w:szCs w:val="22"/>
              </w:rPr>
              <w:t>Other people with a legal right to spend time with a child</w:t>
            </w:r>
          </w:p>
        </w:tc>
        <w:tc>
          <w:tcPr>
            <w:tcW w:w="1080" w:type="dxa"/>
            <w:shd w:val="clear" w:color="auto" w:fill="auto"/>
          </w:tcPr>
          <w:p w14:paraId="1908F7AC" w14:textId="78D79A43"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w:t>
            </w:r>
            <w:r w:rsidR="00A754EA">
              <w:rPr>
                <w:rFonts w:ascii="Arial Narrow" w:hAnsi="Arial Narrow" w:cs="Arial"/>
                <w:sz w:val="22"/>
                <w:szCs w:val="22"/>
              </w:rPr>
              <w:t>X</w:t>
            </w:r>
            <w:r>
              <w:rPr>
                <w:rFonts w:ascii="Arial Narrow" w:hAnsi="Arial Narrow" w:cs="Arial"/>
                <w:sz w:val="22"/>
                <w:szCs w:val="22"/>
              </w:rPr>
              <w:t>]</w:t>
            </w:r>
            <w:r w:rsidR="00F404AA">
              <w:rPr>
                <w:rFonts w:ascii="Arial Narrow" w:hAnsi="Arial Narrow" w:cs="Arial"/>
                <w:sz w:val="22"/>
                <w:szCs w:val="22"/>
              </w:rPr>
              <w:t xml:space="preserve"> I agree</w:t>
            </w:r>
          </w:p>
        </w:tc>
        <w:tc>
          <w:tcPr>
            <w:tcW w:w="1269" w:type="dxa"/>
            <w:shd w:val="clear" w:color="auto" w:fill="auto"/>
          </w:tcPr>
          <w:p w14:paraId="08123543" w14:textId="77777777"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disagree</w:t>
            </w:r>
          </w:p>
        </w:tc>
        <w:tc>
          <w:tcPr>
            <w:tcW w:w="1449" w:type="dxa"/>
            <w:shd w:val="clear" w:color="auto" w:fill="auto"/>
          </w:tcPr>
          <w:p w14:paraId="3D921286" w14:textId="77777777" w:rsidR="00F404AA" w:rsidRDefault="00CB068C">
            <w:pPr>
              <w:tabs>
                <w:tab w:val="left" w:pos="4147"/>
                <w:tab w:val="left" w:pos="5314"/>
                <w:tab w:val="left" w:pos="6754"/>
              </w:tabs>
              <w:spacing w:before="80" w:after="0"/>
              <w:ind w:left="302" w:hanging="302"/>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don’t know</w:t>
            </w:r>
          </w:p>
        </w:tc>
      </w:tr>
      <w:tr w:rsidR="00F404AA" w14:paraId="1D4B8D2C" w14:textId="77777777" w:rsidTr="00CB068C">
        <w:trPr>
          <w:cantSplit/>
        </w:trPr>
        <w:tc>
          <w:tcPr>
            <w:tcW w:w="5220" w:type="dxa"/>
            <w:shd w:val="clear" w:color="auto" w:fill="auto"/>
          </w:tcPr>
          <w:p w14:paraId="73DBB537" w14:textId="77777777" w:rsidR="00F404AA" w:rsidRPr="001217F5" w:rsidRDefault="00F404AA" w:rsidP="00DA783B">
            <w:pPr>
              <w:tabs>
                <w:tab w:val="left" w:pos="522"/>
                <w:tab w:val="left" w:pos="5314"/>
                <w:tab w:val="left" w:pos="6754"/>
              </w:tabs>
              <w:spacing w:before="40" w:after="40"/>
              <w:ind w:left="522" w:hanging="522"/>
              <w:rPr>
                <w:rFonts w:ascii="Arial" w:hAnsi="Arial" w:cs="Arial"/>
                <w:sz w:val="22"/>
                <w:szCs w:val="22"/>
              </w:rPr>
            </w:pPr>
            <w:r>
              <w:rPr>
                <w:rFonts w:ascii="Arial Black" w:hAnsi="Arial Black" w:cs="Arial"/>
                <w:sz w:val="22"/>
                <w:szCs w:val="22"/>
              </w:rPr>
              <w:t>6.</w:t>
            </w:r>
            <w:r>
              <w:rPr>
                <w:rFonts w:ascii="Arial" w:hAnsi="Arial" w:cs="Arial"/>
                <w:b/>
                <w:sz w:val="22"/>
                <w:szCs w:val="22"/>
              </w:rPr>
              <w:t>c.</w:t>
            </w:r>
            <w:r>
              <w:rPr>
                <w:rFonts w:ascii="Arial" w:hAnsi="Arial" w:cs="Arial"/>
                <w:b/>
                <w:sz w:val="22"/>
                <w:szCs w:val="22"/>
              </w:rPr>
              <w:tab/>
            </w:r>
            <w:r w:rsidRPr="00FB06FE">
              <w:rPr>
                <w:rFonts w:ascii="Arial" w:hAnsi="Arial" w:cs="Arial"/>
                <w:b/>
                <w:i/>
                <w:sz w:val="22"/>
                <w:szCs w:val="22"/>
              </w:rPr>
              <w:t>Other</w:t>
            </w:r>
            <w:r>
              <w:rPr>
                <w:rFonts w:ascii="Arial" w:hAnsi="Arial" w:cs="Arial"/>
                <w:i/>
                <w:sz w:val="22"/>
                <w:szCs w:val="22"/>
              </w:rPr>
              <w:t xml:space="preserve"> court cases involving a child</w:t>
            </w:r>
          </w:p>
        </w:tc>
        <w:tc>
          <w:tcPr>
            <w:tcW w:w="1080" w:type="dxa"/>
            <w:shd w:val="clear" w:color="auto" w:fill="auto"/>
          </w:tcPr>
          <w:p w14:paraId="4EC3E302" w14:textId="3A644564"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w:t>
            </w:r>
            <w:r w:rsidR="00A754EA">
              <w:rPr>
                <w:rFonts w:ascii="Arial Narrow" w:hAnsi="Arial Narrow" w:cs="Arial"/>
                <w:sz w:val="22"/>
                <w:szCs w:val="22"/>
              </w:rPr>
              <w:t>X</w:t>
            </w:r>
            <w:r>
              <w:rPr>
                <w:rFonts w:ascii="Arial Narrow" w:hAnsi="Arial Narrow" w:cs="Arial"/>
                <w:sz w:val="22"/>
                <w:szCs w:val="22"/>
              </w:rPr>
              <w:t>]</w:t>
            </w:r>
            <w:r w:rsidR="00F404AA">
              <w:rPr>
                <w:rFonts w:ascii="Arial Narrow" w:hAnsi="Arial Narrow" w:cs="Arial"/>
                <w:sz w:val="22"/>
                <w:szCs w:val="22"/>
              </w:rPr>
              <w:t xml:space="preserve"> I agree</w:t>
            </w:r>
          </w:p>
        </w:tc>
        <w:tc>
          <w:tcPr>
            <w:tcW w:w="1269" w:type="dxa"/>
            <w:shd w:val="clear" w:color="auto" w:fill="auto"/>
          </w:tcPr>
          <w:p w14:paraId="4BE8B072" w14:textId="77777777"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disagree</w:t>
            </w:r>
          </w:p>
        </w:tc>
        <w:tc>
          <w:tcPr>
            <w:tcW w:w="1449" w:type="dxa"/>
            <w:shd w:val="clear" w:color="auto" w:fill="auto"/>
          </w:tcPr>
          <w:p w14:paraId="38C5F4C2" w14:textId="77777777" w:rsidR="00F404AA" w:rsidRDefault="00CB068C">
            <w:pPr>
              <w:tabs>
                <w:tab w:val="left" w:pos="4147"/>
                <w:tab w:val="left" w:pos="5314"/>
                <w:tab w:val="left" w:pos="6754"/>
              </w:tabs>
              <w:spacing w:before="80" w:after="0"/>
              <w:ind w:left="302" w:hanging="302"/>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don’t know</w:t>
            </w:r>
          </w:p>
        </w:tc>
      </w:tr>
      <w:tr w:rsidR="00F404AA" w14:paraId="2FD97BD0" w14:textId="77777777" w:rsidTr="00CB068C">
        <w:trPr>
          <w:cantSplit/>
        </w:trPr>
        <w:tc>
          <w:tcPr>
            <w:tcW w:w="5220" w:type="dxa"/>
            <w:shd w:val="clear" w:color="auto" w:fill="auto"/>
          </w:tcPr>
          <w:p w14:paraId="76738A87" w14:textId="77777777" w:rsidR="00F404AA" w:rsidRDefault="00F404AA">
            <w:pPr>
              <w:tabs>
                <w:tab w:val="left" w:pos="4147"/>
                <w:tab w:val="left" w:pos="5314"/>
                <w:tab w:val="left" w:pos="6754"/>
              </w:tabs>
              <w:spacing w:before="40" w:after="40"/>
              <w:ind w:left="432" w:hanging="432"/>
              <w:rPr>
                <w:rFonts w:ascii="Arial" w:hAnsi="Arial" w:cs="Arial"/>
                <w:sz w:val="22"/>
                <w:szCs w:val="22"/>
              </w:rPr>
            </w:pPr>
            <w:r>
              <w:rPr>
                <w:rFonts w:ascii="Arial Black" w:hAnsi="Arial Black" w:cs="Arial"/>
                <w:sz w:val="22"/>
                <w:szCs w:val="22"/>
              </w:rPr>
              <w:t>7.</w:t>
            </w:r>
            <w:r>
              <w:rPr>
                <w:rFonts w:ascii="Arial Black" w:hAnsi="Arial Black" w:cs="Arial"/>
                <w:sz w:val="22"/>
                <w:szCs w:val="22"/>
              </w:rPr>
              <w:tab/>
            </w:r>
            <w:r>
              <w:rPr>
                <w:rFonts w:ascii="Arial" w:hAnsi="Arial" w:cs="Arial"/>
                <w:i/>
                <w:sz w:val="22"/>
                <w:szCs w:val="22"/>
              </w:rPr>
              <w:t>Jurisdiction over the children</w:t>
            </w:r>
          </w:p>
        </w:tc>
        <w:tc>
          <w:tcPr>
            <w:tcW w:w="1080" w:type="dxa"/>
            <w:shd w:val="clear" w:color="auto" w:fill="auto"/>
          </w:tcPr>
          <w:p w14:paraId="49964A10" w14:textId="495215F6"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w:t>
            </w:r>
            <w:r w:rsidR="00A754EA">
              <w:rPr>
                <w:rFonts w:ascii="Arial Narrow" w:hAnsi="Arial Narrow" w:cs="Arial"/>
                <w:sz w:val="22"/>
                <w:szCs w:val="22"/>
              </w:rPr>
              <w:t>X</w:t>
            </w:r>
            <w:r>
              <w:rPr>
                <w:rFonts w:ascii="Arial Narrow" w:hAnsi="Arial Narrow" w:cs="Arial"/>
                <w:sz w:val="22"/>
                <w:szCs w:val="22"/>
              </w:rPr>
              <w:t>]</w:t>
            </w:r>
            <w:r w:rsidR="00F404AA">
              <w:rPr>
                <w:rFonts w:ascii="Arial Narrow" w:hAnsi="Arial Narrow" w:cs="Arial"/>
                <w:sz w:val="22"/>
                <w:szCs w:val="22"/>
              </w:rPr>
              <w:t xml:space="preserve"> I agree</w:t>
            </w:r>
          </w:p>
        </w:tc>
        <w:tc>
          <w:tcPr>
            <w:tcW w:w="1269" w:type="dxa"/>
            <w:shd w:val="clear" w:color="auto" w:fill="auto"/>
          </w:tcPr>
          <w:p w14:paraId="25A42CBE" w14:textId="77777777"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disagree</w:t>
            </w:r>
          </w:p>
        </w:tc>
        <w:tc>
          <w:tcPr>
            <w:tcW w:w="1449" w:type="dxa"/>
            <w:shd w:val="clear" w:color="auto" w:fill="auto"/>
          </w:tcPr>
          <w:p w14:paraId="26554234" w14:textId="77777777" w:rsidR="00F404AA" w:rsidRDefault="00CB068C">
            <w:pPr>
              <w:tabs>
                <w:tab w:val="left" w:pos="4147"/>
                <w:tab w:val="left" w:pos="5314"/>
                <w:tab w:val="left" w:pos="6754"/>
              </w:tabs>
              <w:spacing w:before="80" w:after="0"/>
              <w:ind w:left="302" w:hanging="302"/>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don’t know</w:t>
            </w:r>
          </w:p>
        </w:tc>
      </w:tr>
      <w:tr w:rsidR="00F404AA" w14:paraId="0E5971BA" w14:textId="77777777" w:rsidTr="00CB068C">
        <w:trPr>
          <w:cantSplit/>
        </w:trPr>
        <w:tc>
          <w:tcPr>
            <w:tcW w:w="5220" w:type="dxa"/>
            <w:shd w:val="clear" w:color="auto" w:fill="auto"/>
          </w:tcPr>
          <w:p w14:paraId="456FB9DF" w14:textId="77777777" w:rsidR="00F404AA" w:rsidRDefault="00F404AA">
            <w:pPr>
              <w:tabs>
                <w:tab w:val="left" w:pos="4147"/>
                <w:tab w:val="left" w:pos="5314"/>
                <w:tab w:val="left" w:pos="6754"/>
              </w:tabs>
              <w:spacing w:before="40" w:after="40"/>
              <w:ind w:left="432" w:hanging="432"/>
              <w:rPr>
                <w:rFonts w:ascii="Arial" w:hAnsi="Arial" w:cs="Arial"/>
                <w:sz w:val="22"/>
                <w:szCs w:val="22"/>
              </w:rPr>
            </w:pPr>
            <w:r>
              <w:rPr>
                <w:rFonts w:ascii="Arial Black" w:hAnsi="Arial Black" w:cs="Arial"/>
                <w:sz w:val="22"/>
                <w:szCs w:val="22"/>
              </w:rPr>
              <w:t>8.</w:t>
            </w:r>
            <w:r>
              <w:rPr>
                <w:rFonts w:ascii="Arial Black" w:hAnsi="Arial Black" w:cs="Arial"/>
                <w:sz w:val="22"/>
                <w:szCs w:val="22"/>
              </w:rPr>
              <w:tab/>
            </w:r>
            <w:r>
              <w:rPr>
                <w:rFonts w:ascii="Arial" w:hAnsi="Arial" w:cs="Arial"/>
                <w:i/>
                <w:sz w:val="22"/>
                <w:szCs w:val="22"/>
              </w:rPr>
              <w:t>Parenting Plan</w:t>
            </w:r>
          </w:p>
        </w:tc>
        <w:tc>
          <w:tcPr>
            <w:tcW w:w="1080" w:type="dxa"/>
            <w:shd w:val="clear" w:color="auto" w:fill="auto"/>
          </w:tcPr>
          <w:p w14:paraId="6A3A7BA6" w14:textId="77777777"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agree</w:t>
            </w:r>
          </w:p>
        </w:tc>
        <w:tc>
          <w:tcPr>
            <w:tcW w:w="1269" w:type="dxa"/>
            <w:shd w:val="clear" w:color="auto" w:fill="auto"/>
          </w:tcPr>
          <w:p w14:paraId="60A66EC3" w14:textId="5246DD03"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w:t>
            </w:r>
            <w:r w:rsidR="00A754EA">
              <w:rPr>
                <w:rFonts w:ascii="Arial Narrow" w:hAnsi="Arial Narrow" w:cs="Arial"/>
                <w:sz w:val="22"/>
                <w:szCs w:val="22"/>
              </w:rPr>
              <w:t>X</w:t>
            </w:r>
            <w:r>
              <w:rPr>
                <w:rFonts w:ascii="Arial Narrow" w:hAnsi="Arial Narrow" w:cs="Arial"/>
                <w:sz w:val="22"/>
                <w:szCs w:val="22"/>
              </w:rPr>
              <w:t>]</w:t>
            </w:r>
            <w:r w:rsidR="00F404AA">
              <w:rPr>
                <w:rFonts w:ascii="Arial Narrow" w:hAnsi="Arial Narrow" w:cs="Arial"/>
                <w:sz w:val="22"/>
                <w:szCs w:val="22"/>
              </w:rPr>
              <w:t xml:space="preserve"> I disagree</w:t>
            </w:r>
          </w:p>
        </w:tc>
        <w:tc>
          <w:tcPr>
            <w:tcW w:w="1449" w:type="dxa"/>
            <w:shd w:val="clear" w:color="auto" w:fill="auto"/>
          </w:tcPr>
          <w:p w14:paraId="6BF41869" w14:textId="77777777" w:rsidR="00F404AA" w:rsidRDefault="00CB068C">
            <w:pPr>
              <w:tabs>
                <w:tab w:val="left" w:pos="4147"/>
                <w:tab w:val="left" w:pos="5314"/>
                <w:tab w:val="left" w:pos="6754"/>
              </w:tabs>
              <w:spacing w:before="80" w:after="0"/>
              <w:ind w:left="302" w:hanging="302"/>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don’t know</w:t>
            </w:r>
          </w:p>
        </w:tc>
      </w:tr>
      <w:tr w:rsidR="00F404AA" w14:paraId="1F20E1AD" w14:textId="77777777" w:rsidTr="00CB068C">
        <w:trPr>
          <w:cantSplit/>
        </w:trPr>
        <w:tc>
          <w:tcPr>
            <w:tcW w:w="5220" w:type="dxa"/>
            <w:shd w:val="clear" w:color="auto" w:fill="auto"/>
          </w:tcPr>
          <w:p w14:paraId="186CB088" w14:textId="77777777" w:rsidR="00F404AA" w:rsidRDefault="00F404AA">
            <w:pPr>
              <w:tabs>
                <w:tab w:val="left" w:pos="4147"/>
                <w:tab w:val="left" w:pos="5314"/>
                <w:tab w:val="left" w:pos="6754"/>
              </w:tabs>
              <w:spacing w:before="40" w:after="40"/>
              <w:ind w:left="432" w:hanging="432"/>
              <w:rPr>
                <w:rFonts w:ascii="Arial" w:hAnsi="Arial" w:cs="Arial"/>
                <w:sz w:val="22"/>
                <w:szCs w:val="22"/>
              </w:rPr>
            </w:pPr>
            <w:r>
              <w:rPr>
                <w:rFonts w:ascii="Arial Black" w:hAnsi="Arial Black" w:cs="Arial"/>
                <w:sz w:val="22"/>
                <w:szCs w:val="22"/>
              </w:rPr>
              <w:t>9.</w:t>
            </w:r>
            <w:r>
              <w:rPr>
                <w:rFonts w:ascii="Arial Black" w:hAnsi="Arial Black" w:cs="Arial"/>
                <w:sz w:val="22"/>
                <w:szCs w:val="22"/>
              </w:rPr>
              <w:tab/>
            </w:r>
            <w:r>
              <w:rPr>
                <w:rFonts w:ascii="Arial" w:hAnsi="Arial" w:cs="Arial"/>
                <w:i/>
                <w:sz w:val="22"/>
                <w:szCs w:val="22"/>
              </w:rPr>
              <w:t>Child Support</w:t>
            </w:r>
          </w:p>
        </w:tc>
        <w:tc>
          <w:tcPr>
            <w:tcW w:w="1080" w:type="dxa"/>
            <w:shd w:val="clear" w:color="auto" w:fill="auto"/>
          </w:tcPr>
          <w:p w14:paraId="1CBD2195" w14:textId="77777777"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agree</w:t>
            </w:r>
          </w:p>
        </w:tc>
        <w:tc>
          <w:tcPr>
            <w:tcW w:w="1269" w:type="dxa"/>
            <w:shd w:val="clear" w:color="auto" w:fill="auto"/>
          </w:tcPr>
          <w:p w14:paraId="1EBE123E" w14:textId="1B36703C"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w:t>
            </w:r>
            <w:r w:rsidR="00A754EA">
              <w:rPr>
                <w:rFonts w:ascii="Arial Narrow" w:hAnsi="Arial Narrow" w:cs="Arial"/>
                <w:sz w:val="22"/>
                <w:szCs w:val="22"/>
              </w:rPr>
              <w:t>X</w:t>
            </w:r>
            <w:r>
              <w:rPr>
                <w:rFonts w:ascii="Arial Narrow" w:hAnsi="Arial Narrow" w:cs="Arial"/>
                <w:sz w:val="22"/>
                <w:szCs w:val="22"/>
              </w:rPr>
              <w:t>]</w:t>
            </w:r>
            <w:r w:rsidR="00F404AA">
              <w:rPr>
                <w:rFonts w:ascii="Arial Narrow" w:hAnsi="Arial Narrow" w:cs="Arial"/>
                <w:sz w:val="22"/>
                <w:szCs w:val="22"/>
              </w:rPr>
              <w:t xml:space="preserve"> I disagree</w:t>
            </w:r>
          </w:p>
        </w:tc>
        <w:tc>
          <w:tcPr>
            <w:tcW w:w="1449" w:type="dxa"/>
            <w:shd w:val="clear" w:color="auto" w:fill="auto"/>
          </w:tcPr>
          <w:p w14:paraId="7CCEA871" w14:textId="77777777" w:rsidR="00F404AA" w:rsidRDefault="00CB068C">
            <w:pPr>
              <w:tabs>
                <w:tab w:val="left" w:pos="4147"/>
                <w:tab w:val="left" w:pos="5314"/>
                <w:tab w:val="left" w:pos="6754"/>
              </w:tabs>
              <w:spacing w:before="80" w:after="0"/>
              <w:ind w:left="302" w:hanging="302"/>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don’t know</w:t>
            </w:r>
          </w:p>
        </w:tc>
      </w:tr>
      <w:tr w:rsidR="00F404AA" w14:paraId="07382A80" w14:textId="77777777" w:rsidTr="00CB068C">
        <w:trPr>
          <w:cantSplit/>
        </w:trPr>
        <w:tc>
          <w:tcPr>
            <w:tcW w:w="5220" w:type="dxa"/>
            <w:shd w:val="clear" w:color="auto" w:fill="auto"/>
          </w:tcPr>
          <w:p w14:paraId="4B7E6F9B" w14:textId="77777777" w:rsidR="00F404AA" w:rsidRDefault="00F404AA">
            <w:pPr>
              <w:tabs>
                <w:tab w:val="left" w:pos="4147"/>
                <w:tab w:val="left" w:pos="5314"/>
                <w:tab w:val="left" w:pos="6754"/>
              </w:tabs>
              <w:spacing w:before="40" w:after="40"/>
              <w:ind w:left="432" w:hanging="432"/>
              <w:rPr>
                <w:rFonts w:ascii="Arial Black" w:hAnsi="Arial Black" w:cs="Arial"/>
                <w:sz w:val="22"/>
                <w:szCs w:val="22"/>
              </w:rPr>
            </w:pPr>
            <w:r>
              <w:rPr>
                <w:rFonts w:ascii="Arial Black" w:hAnsi="Arial Black" w:cs="Arial"/>
                <w:sz w:val="22"/>
                <w:szCs w:val="22"/>
              </w:rPr>
              <w:t>10.</w:t>
            </w:r>
            <w:r>
              <w:rPr>
                <w:rFonts w:ascii="Arial Black" w:hAnsi="Arial Black" w:cs="Arial"/>
                <w:sz w:val="22"/>
                <w:szCs w:val="22"/>
              </w:rPr>
              <w:tab/>
            </w:r>
            <w:r>
              <w:rPr>
                <w:rFonts w:ascii="Arial" w:hAnsi="Arial" w:cs="Arial"/>
                <w:i/>
                <w:sz w:val="22"/>
                <w:szCs w:val="22"/>
              </w:rPr>
              <w:t>Children from other relationships</w:t>
            </w:r>
          </w:p>
        </w:tc>
        <w:tc>
          <w:tcPr>
            <w:tcW w:w="1080" w:type="dxa"/>
            <w:shd w:val="clear" w:color="auto" w:fill="auto"/>
          </w:tcPr>
          <w:p w14:paraId="4C8C6B45" w14:textId="06BC0138" w:rsidR="00F404AA" w:rsidRDefault="00CB068C">
            <w:pPr>
              <w:tabs>
                <w:tab w:val="left" w:pos="4147"/>
                <w:tab w:val="left" w:pos="5314"/>
                <w:tab w:val="left" w:pos="6754"/>
              </w:tabs>
              <w:spacing w:before="80" w:after="0"/>
              <w:rPr>
                <w:rFonts w:ascii="Arial Narrow" w:hAnsi="Arial Narrow" w:cs="Arial"/>
                <w:sz w:val="22"/>
                <w:szCs w:val="22"/>
              </w:rPr>
            </w:pPr>
            <w:r>
              <w:rPr>
                <w:rFonts w:ascii="Arial Narrow" w:hAnsi="Arial Narrow" w:cs="Arial"/>
                <w:sz w:val="22"/>
                <w:szCs w:val="22"/>
              </w:rPr>
              <w:t>[</w:t>
            </w:r>
            <w:r w:rsidR="00A754EA">
              <w:rPr>
                <w:rFonts w:ascii="Arial Narrow" w:hAnsi="Arial Narrow" w:cs="Arial"/>
                <w:sz w:val="22"/>
                <w:szCs w:val="22"/>
              </w:rPr>
              <w:t>X</w:t>
            </w:r>
            <w:r>
              <w:rPr>
                <w:rFonts w:ascii="Arial Narrow" w:hAnsi="Arial Narrow" w:cs="Arial"/>
                <w:sz w:val="22"/>
                <w:szCs w:val="22"/>
              </w:rPr>
              <w:t>]</w:t>
            </w:r>
            <w:r w:rsidR="00F404AA">
              <w:rPr>
                <w:rFonts w:ascii="Arial Narrow" w:hAnsi="Arial Narrow" w:cs="Arial"/>
                <w:sz w:val="22"/>
                <w:szCs w:val="22"/>
              </w:rPr>
              <w:t xml:space="preserve"> I agree</w:t>
            </w:r>
          </w:p>
        </w:tc>
        <w:tc>
          <w:tcPr>
            <w:tcW w:w="1269" w:type="dxa"/>
            <w:shd w:val="clear" w:color="auto" w:fill="auto"/>
          </w:tcPr>
          <w:p w14:paraId="41FC075D" w14:textId="77777777" w:rsidR="00F404AA" w:rsidRDefault="00CB068C">
            <w:pPr>
              <w:tabs>
                <w:tab w:val="left" w:pos="4147"/>
                <w:tab w:val="left" w:pos="5314"/>
                <w:tab w:val="left" w:pos="6754"/>
              </w:tabs>
              <w:spacing w:before="80" w:after="0"/>
              <w:rPr>
                <w:rFonts w:ascii="Arial Narrow" w:hAnsi="Arial Narrow" w:cs="Arial"/>
                <w:sz w:val="22"/>
                <w:szCs w:val="22"/>
              </w:rPr>
            </w:pPr>
            <w:r>
              <w:rPr>
                <w:rFonts w:ascii="Arial Narrow" w:hAnsi="Arial Narrow" w:cs="Arial"/>
                <w:sz w:val="22"/>
                <w:szCs w:val="22"/>
              </w:rPr>
              <w:t>[  ]</w:t>
            </w:r>
            <w:r w:rsidR="00F404AA">
              <w:rPr>
                <w:rFonts w:ascii="Arial Narrow" w:hAnsi="Arial Narrow" w:cs="Arial"/>
                <w:sz w:val="22"/>
                <w:szCs w:val="22"/>
              </w:rPr>
              <w:t xml:space="preserve"> I disagree</w:t>
            </w:r>
          </w:p>
        </w:tc>
        <w:tc>
          <w:tcPr>
            <w:tcW w:w="1449" w:type="dxa"/>
            <w:shd w:val="clear" w:color="auto" w:fill="auto"/>
          </w:tcPr>
          <w:p w14:paraId="7CB357B1" w14:textId="77777777" w:rsidR="00F404AA" w:rsidRDefault="00CB068C">
            <w:pPr>
              <w:tabs>
                <w:tab w:val="left" w:pos="4147"/>
                <w:tab w:val="left" w:pos="5314"/>
                <w:tab w:val="left" w:pos="6754"/>
              </w:tabs>
              <w:spacing w:before="80" w:after="0"/>
              <w:ind w:left="302" w:hanging="302"/>
              <w:rPr>
                <w:rFonts w:ascii="Arial Narrow" w:hAnsi="Arial Narrow" w:cs="Arial"/>
                <w:sz w:val="22"/>
                <w:szCs w:val="22"/>
              </w:rPr>
            </w:pPr>
            <w:r>
              <w:rPr>
                <w:rFonts w:ascii="Arial Narrow" w:hAnsi="Arial Narrow" w:cs="Arial"/>
                <w:sz w:val="22"/>
                <w:szCs w:val="22"/>
              </w:rPr>
              <w:t>[  ]</w:t>
            </w:r>
            <w:r w:rsidR="00F404AA">
              <w:rPr>
                <w:rFonts w:ascii="Arial Narrow" w:hAnsi="Arial Narrow" w:cs="Arial"/>
                <w:sz w:val="22"/>
                <w:szCs w:val="22"/>
              </w:rPr>
              <w:t xml:space="preserve"> I don’t know</w:t>
            </w:r>
          </w:p>
        </w:tc>
      </w:tr>
      <w:tr w:rsidR="00F404AA" w14:paraId="422BE993" w14:textId="77777777" w:rsidTr="00CB068C">
        <w:trPr>
          <w:cantSplit/>
        </w:trPr>
        <w:tc>
          <w:tcPr>
            <w:tcW w:w="5220" w:type="dxa"/>
            <w:shd w:val="clear" w:color="auto" w:fill="auto"/>
          </w:tcPr>
          <w:p w14:paraId="10C31418" w14:textId="77777777" w:rsidR="00F404AA" w:rsidRDefault="00F404AA">
            <w:pPr>
              <w:tabs>
                <w:tab w:val="left" w:pos="4147"/>
                <w:tab w:val="left" w:pos="5314"/>
                <w:tab w:val="left" w:pos="6754"/>
              </w:tabs>
              <w:spacing w:before="40" w:after="40"/>
              <w:ind w:left="432" w:hanging="432"/>
              <w:rPr>
                <w:rFonts w:ascii="Arial" w:hAnsi="Arial" w:cs="Arial"/>
                <w:sz w:val="22"/>
                <w:szCs w:val="22"/>
              </w:rPr>
            </w:pPr>
            <w:r>
              <w:rPr>
                <w:rFonts w:ascii="Arial Black" w:hAnsi="Arial Black" w:cs="Arial"/>
                <w:sz w:val="22"/>
                <w:szCs w:val="22"/>
              </w:rPr>
              <w:t>11.</w:t>
            </w:r>
            <w:r>
              <w:rPr>
                <w:rFonts w:ascii="Arial Black" w:hAnsi="Arial Black" w:cs="Arial"/>
                <w:sz w:val="22"/>
                <w:szCs w:val="22"/>
              </w:rPr>
              <w:tab/>
            </w:r>
            <w:r>
              <w:rPr>
                <w:rFonts w:ascii="Arial" w:hAnsi="Arial" w:cs="Arial"/>
                <w:i/>
                <w:sz w:val="22"/>
                <w:szCs w:val="22"/>
              </w:rPr>
              <w:t>Written Agreements</w:t>
            </w:r>
          </w:p>
        </w:tc>
        <w:tc>
          <w:tcPr>
            <w:tcW w:w="1080" w:type="dxa"/>
            <w:shd w:val="clear" w:color="auto" w:fill="auto"/>
          </w:tcPr>
          <w:p w14:paraId="26E69AE9" w14:textId="18AC6AA7"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w:t>
            </w:r>
            <w:r w:rsidR="00A754EA">
              <w:rPr>
                <w:rFonts w:ascii="Arial Narrow" w:hAnsi="Arial Narrow" w:cs="Arial"/>
                <w:sz w:val="22"/>
                <w:szCs w:val="22"/>
              </w:rPr>
              <w:t>X</w:t>
            </w:r>
            <w:r>
              <w:rPr>
                <w:rFonts w:ascii="Arial Narrow" w:hAnsi="Arial Narrow" w:cs="Arial"/>
                <w:sz w:val="22"/>
                <w:szCs w:val="22"/>
              </w:rPr>
              <w:t>]</w:t>
            </w:r>
            <w:r w:rsidR="00F404AA">
              <w:rPr>
                <w:rFonts w:ascii="Arial Narrow" w:hAnsi="Arial Narrow" w:cs="Arial"/>
                <w:sz w:val="22"/>
                <w:szCs w:val="22"/>
              </w:rPr>
              <w:t xml:space="preserve"> I agree</w:t>
            </w:r>
          </w:p>
        </w:tc>
        <w:tc>
          <w:tcPr>
            <w:tcW w:w="1269" w:type="dxa"/>
            <w:shd w:val="clear" w:color="auto" w:fill="auto"/>
          </w:tcPr>
          <w:p w14:paraId="77D1AD57" w14:textId="77777777"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disagree</w:t>
            </w:r>
          </w:p>
        </w:tc>
        <w:tc>
          <w:tcPr>
            <w:tcW w:w="1449" w:type="dxa"/>
            <w:shd w:val="clear" w:color="auto" w:fill="auto"/>
          </w:tcPr>
          <w:p w14:paraId="41F3D47F" w14:textId="77777777" w:rsidR="00F404AA" w:rsidRDefault="00CB068C">
            <w:pPr>
              <w:tabs>
                <w:tab w:val="left" w:pos="4147"/>
                <w:tab w:val="left" w:pos="5314"/>
                <w:tab w:val="left" w:pos="6754"/>
              </w:tabs>
              <w:spacing w:before="80" w:after="0"/>
              <w:ind w:left="302" w:hanging="302"/>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don’t know</w:t>
            </w:r>
          </w:p>
        </w:tc>
      </w:tr>
      <w:tr w:rsidR="00F404AA" w14:paraId="39FC00F6" w14:textId="77777777" w:rsidTr="00CB068C">
        <w:trPr>
          <w:cantSplit/>
        </w:trPr>
        <w:tc>
          <w:tcPr>
            <w:tcW w:w="5220" w:type="dxa"/>
            <w:shd w:val="clear" w:color="auto" w:fill="auto"/>
          </w:tcPr>
          <w:p w14:paraId="29AC7349" w14:textId="77777777" w:rsidR="00F404AA" w:rsidRDefault="00F404AA">
            <w:pPr>
              <w:tabs>
                <w:tab w:val="left" w:pos="4147"/>
                <w:tab w:val="left" w:pos="5314"/>
                <w:tab w:val="left" w:pos="6754"/>
              </w:tabs>
              <w:spacing w:before="40" w:after="40"/>
              <w:ind w:left="432" w:hanging="432"/>
              <w:rPr>
                <w:rFonts w:ascii="Arial" w:hAnsi="Arial" w:cs="Arial"/>
                <w:sz w:val="22"/>
                <w:szCs w:val="22"/>
              </w:rPr>
            </w:pPr>
            <w:r>
              <w:rPr>
                <w:rFonts w:ascii="Arial Black" w:hAnsi="Arial Black" w:cs="Arial"/>
                <w:sz w:val="22"/>
                <w:szCs w:val="22"/>
              </w:rPr>
              <w:t>12.</w:t>
            </w:r>
            <w:r>
              <w:rPr>
                <w:rFonts w:ascii="Arial Black" w:hAnsi="Arial Black" w:cs="Arial"/>
                <w:sz w:val="22"/>
                <w:szCs w:val="22"/>
              </w:rPr>
              <w:tab/>
            </w:r>
            <w:r>
              <w:rPr>
                <w:rFonts w:ascii="Arial" w:hAnsi="Arial" w:cs="Arial"/>
                <w:i/>
                <w:sz w:val="22"/>
                <w:szCs w:val="22"/>
              </w:rPr>
              <w:t>Real Property (land or home)</w:t>
            </w:r>
          </w:p>
        </w:tc>
        <w:tc>
          <w:tcPr>
            <w:tcW w:w="1080" w:type="dxa"/>
            <w:shd w:val="clear" w:color="auto" w:fill="auto"/>
          </w:tcPr>
          <w:p w14:paraId="57CF8AEA" w14:textId="20E388BE"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w:t>
            </w:r>
            <w:r w:rsidR="00A754EA">
              <w:rPr>
                <w:rFonts w:ascii="Arial Narrow" w:hAnsi="Arial Narrow" w:cs="Arial"/>
                <w:sz w:val="22"/>
                <w:szCs w:val="22"/>
              </w:rPr>
              <w:t>X</w:t>
            </w:r>
            <w:r>
              <w:rPr>
                <w:rFonts w:ascii="Arial Narrow" w:hAnsi="Arial Narrow" w:cs="Arial"/>
                <w:sz w:val="22"/>
                <w:szCs w:val="22"/>
              </w:rPr>
              <w:t>]</w:t>
            </w:r>
            <w:r w:rsidR="00F404AA">
              <w:rPr>
                <w:rFonts w:ascii="Arial Narrow" w:hAnsi="Arial Narrow" w:cs="Arial"/>
                <w:sz w:val="22"/>
                <w:szCs w:val="22"/>
              </w:rPr>
              <w:t xml:space="preserve"> I agree</w:t>
            </w:r>
          </w:p>
        </w:tc>
        <w:tc>
          <w:tcPr>
            <w:tcW w:w="1269" w:type="dxa"/>
            <w:shd w:val="clear" w:color="auto" w:fill="auto"/>
          </w:tcPr>
          <w:p w14:paraId="50111337" w14:textId="77777777"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disagree</w:t>
            </w:r>
          </w:p>
        </w:tc>
        <w:tc>
          <w:tcPr>
            <w:tcW w:w="1449" w:type="dxa"/>
            <w:shd w:val="clear" w:color="auto" w:fill="auto"/>
          </w:tcPr>
          <w:p w14:paraId="3A1B0783" w14:textId="77777777" w:rsidR="00F404AA" w:rsidRDefault="00CB068C">
            <w:pPr>
              <w:tabs>
                <w:tab w:val="left" w:pos="4147"/>
                <w:tab w:val="left" w:pos="5314"/>
                <w:tab w:val="left" w:pos="6754"/>
              </w:tabs>
              <w:spacing w:before="80" w:after="0"/>
              <w:ind w:left="302" w:hanging="302"/>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don’t know</w:t>
            </w:r>
          </w:p>
        </w:tc>
      </w:tr>
      <w:tr w:rsidR="00F404AA" w14:paraId="48047C8A" w14:textId="77777777" w:rsidTr="00CB068C">
        <w:trPr>
          <w:cantSplit/>
        </w:trPr>
        <w:tc>
          <w:tcPr>
            <w:tcW w:w="5220" w:type="dxa"/>
            <w:shd w:val="clear" w:color="auto" w:fill="auto"/>
          </w:tcPr>
          <w:p w14:paraId="13BDA514" w14:textId="77777777" w:rsidR="00F404AA" w:rsidRDefault="00F404AA">
            <w:pPr>
              <w:tabs>
                <w:tab w:val="left" w:pos="4147"/>
                <w:tab w:val="left" w:pos="5314"/>
                <w:tab w:val="left" w:pos="6754"/>
              </w:tabs>
              <w:spacing w:before="40" w:after="40"/>
              <w:ind w:left="432" w:hanging="432"/>
              <w:rPr>
                <w:rFonts w:ascii="Arial" w:hAnsi="Arial" w:cs="Arial"/>
                <w:sz w:val="22"/>
                <w:szCs w:val="22"/>
              </w:rPr>
            </w:pPr>
            <w:r>
              <w:rPr>
                <w:rFonts w:ascii="Arial Black" w:hAnsi="Arial Black" w:cs="Arial"/>
                <w:sz w:val="22"/>
                <w:szCs w:val="22"/>
              </w:rPr>
              <w:t>13.</w:t>
            </w:r>
            <w:r>
              <w:rPr>
                <w:rFonts w:ascii="Arial Black" w:hAnsi="Arial Black" w:cs="Arial"/>
                <w:sz w:val="22"/>
                <w:szCs w:val="22"/>
              </w:rPr>
              <w:tab/>
            </w:r>
            <w:r>
              <w:rPr>
                <w:rFonts w:ascii="Arial" w:hAnsi="Arial" w:cs="Arial"/>
                <w:i/>
                <w:sz w:val="22"/>
                <w:szCs w:val="22"/>
              </w:rPr>
              <w:t>Personal Property (possessions, assets or business interests of any kind)</w:t>
            </w:r>
          </w:p>
        </w:tc>
        <w:tc>
          <w:tcPr>
            <w:tcW w:w="1080" w:type="dxa"/>
            <w:shd w:val="clear" w:color="auto" w:fill="auto"/>
          </w:tcPr>
          <w:p w14:paraId="6D729D38" w14:textId="1BFDF344" w:rsidR="00F404AA" w:rsidRDefault="00A754EA">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[X</w:t>
            </w:r>
            <w:r w:rsidR="00CB068C">
              <w:rPr>
                <w:rFonts w:ascii="Arial Narrow" w:hAnsi="Arial Narrow" w:cs="Arial"/>
                <w:sz w:val="22"/>
                <w:szCs w:val="22"/>
              </w:rPr>
              <w:t>]</w:t>
            </w:r>
            <w:r w:rsidR="00F404AA">
              <w:rPr>
                <w:rFonts w:ascii="Arial Narrow" w:hAnsi="Arial Narrow" w:cs="Arial"/>
                <w:sz w:val="22"/>
                <w:szCs w:val="22"/>
              </w:rPr>
              <w:t xml:space="preserve"> I agree</w:t>
            </w:r>
          </w:p>
        </w:tc>
        <w:tc>
          <w:tcPr>
            <w:tcW w:w="1269" w:type="dxa"/>
            <w:shd w:val="clear" w:color="auto" w:fill="auto"/>
          </w:tcPr>
          <w:p w14:paraId="61066CF2" w14:textId="77777777"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disagree</w:t>
            </w:r>
          </w:p>
        </w:tc>
        <w:tc>
          <w:tcPr>
            <w:tcW w:w="1449" w:type="dxa"/>
            <w:shd w:val="clear" w:color="auto" w:fill="auto"/>
          </w:tcPr>
          <w:p w14:paraId="4E8E66A4" w14:textId="77777777" w:rsidR="00F404AA" w:rsidRDefault="00CB068C">
            <w:pPr>
              <w:tabs>
                <w:tab w:val="left" w:pos="4147"/>
                <w:tab w:val="left" w:pos="5314"/>
                <w:tab w:val="left" w:pos="6754"/>
              </w:tabs>
              <w:spacing w:before="80" w:after="0"/>
              <w:ind w:left="302" w:hanging="302"/>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don’t know</w:t>
            </w:r>
          </w:p>
        </w:tc>
      </w:tr>
      <w:tr w:rsidR="00F404AA" w14:paraId="1FDCB6AA" w14:textId="77777777" w:rsidTr="00CB068C">
        <w:trPr>
          <w:cantSplit/>
        </w:trPr>
        <w:tc>
          <w:tcPr>
            <w:tcW w:w="5220" w:type="dxa"/>
            <w:shd w:val="clear" w:color="auto" w:fill="auto"/>
          </w:tcPr>
          <w:p w14:paraId="6F2AA79A" w14:textId="77777777" w:rsidR="00F404AA" w:rsidRDefault="00F404AA">
            <w:pPr>
              <w:tabs>
                <w:tab w:val="left" w:pos="4147"/>
                <w:tab w:val="left" w:pos="5314"/>
                <w:tab w:val="left" w:pos="6754"/>
              </w:tabs>
              <w:spacing w:before="40" w:after="40"/>
              <w:ind w:left="432" w:hanging="432"/>
              <w:rPr>
                <w:rFonts w:ascii="Arial" w:hAnsi="Arial" w:cs="Arial"/>
                <w:i/>
                <w:sz w:val="22"/>
                <w:szCs w:val="22"/>
              </w:rPr>
            </w:pPr>
            <w:r>
              <w:rPr>
                <w:rFonts w:ascii="Arial Black" w:hAnsi="Arial Black" w:cs="Arial"/>
                <w:sz w:val="22"/>
                <w:szCs w:val="22"/>
              </w:rPr>
              <w:t>14.</w:t>
            </w:r>
            <w:r>
              <w:rPr>
                <w:rFonts w:ascii="Arial Black" w:hAnsi="Arial Black" w:cs="Arial"/>
                <w:sz w:val="22"/>
                <w:szCs w:val="22"/>
              </w:rPr>
              <w:tab/>
            </w:r>
            <w:r>
              <w:rPr>
                <w:rFonts w:ascii="Arial" w:hAnsi="Arial" w:cs="Arial"/>
                <w:i/>
                <w:sz w:val="22"/>
                <w:szCs w:val="22"/>
              </w:rPr>
              <w:t>Debts</w:t>
            </w:r>
          </w:p>
        </w:tc>
        <w:tc>
          <w:tcPr>
            <w:tcW w:w="1080" w:type="dxa"/>
            <w:shd w:val="clear" w:color="auto" w:fill="auto"/>
          </w:tcPr>
          <w:p w14:paraId="526CA73F" w14:textId="67DFDD36"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w:t>
            </w:r>
            <w:r w:rsidR="00A754EA">
              <w:rPr>
                <w:rFonts w:ascii="Arial Narrow" w:hAnsi="Arial Narrow" w:cs="Arial"/>
                <w:sz w:val="22"/>
                <w:szCs w:val="22"/>
              </w:rPr>
              <w:t>X</w:t>
            </w:r>
            <w:r>
              <w:rPr>
                <w:rFonts w:ascii="Arial Narrow" w:hAnsi="Arial Narrow" w:cs="Arial"/>
                <w:sz w:val="22"/>
                <w:szCs w:val="22"/>
              </w:rPr>
              <w:t>]</w:t>
            </w:r>
            <w:r w:rsidR="00F404AA">
              <w:rPr>
                <w:rFonts w:ascii="Arial Narrow" w:hAnsi="Arial Narrow" w:cs="Arial"/>
                <w:sz w:val="22"/>
                <w:szCs w:val="22"/>
              </w:rPr>
              <w:t xml:space="preserve"> I agree</w:t>
            </w:r>
          </w:p>
        </w:tc>
        <w:tc>
          <w:tcPr>
            <w:tcW w:w="1269" w:type="dxa"/>
            <w:shd w:val="clear" w:color="auto" w:fill="auto"/>
          </w:tcPr>
          <w:p w14:paraId="2D58EFBC" w14:textId="77777777"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disagree</w:t>
            </w:r>
          </w:p>
        </w:tc>
        <w:tc>
          <w:tcPr>
            <w:tcW w:w="1449" w:type="dxa"/>
            <w:shd w:val="clear" w:color="auto" w:fill="auto"/>
          </w:tcPr>
          <w:p w14:paraId="47F1BC97" w14:textId="77777777" w:rsidR="00F404AA" w:rsidRDefault="00CB068C">
            <w:pPr>
              <w:tabs>
                <w:tab w:val="left" w:pos="4147"/>
                <w:tab w:val="left" w:pos="5314"/>
                <w:tab w:val="left" w:pos="6754"/>
              </w:tabs>
              <w:spacing w:before="80" w:after="0"/>
              <w:ind w:left="302" w:hanging="302"/>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don’t know</w:t>
            </w:r>
          </w:p>
        </w:tc>
      </w:tr>
      <w:tr w:rsidR="00F404AA" w14:paraId="26711BB5" w14:textId="77777777" w:rsidTr="00CB068C">
        <w:trPr>
          <w:cantSplit/>
        </w:trPr>
        <w:tc>
          <w:tcPr>
            <w:tcW w:w="5220" w:type="dxa"/>
            <w:shd w:val="clear" w:color="auto" w:fill="auto"/>
          </w:tcPr>
          <w:p w14:paraId="71584802" w14:textId="77777777" w:rsidR="00F404AA" w:rsidRDefault="00F404AA">
            <w:pPr>
              <w:tabs>
                <w:tab w:val="left" w:pos="4147"/>
                <w:tab w:val="left" w:pos="5314"/>
                <w:tab w:val="left" w:pos="6754"/>
              </w:tabs>
              <w:spacing w:before="40" w:after="40"/>
              <w:ind w:left="432" w:hanging="432"/>
              <w:rPr>
                <w:rFonts w:ascii="Arial" w:hAnsi="Arial" w:cs="Arial"/>
                <w:sz w:val="22"/>
                <w:szCs w:val="22"/>
              </w:rPr>
            </w:pPr>
            <w:r>
              <w:rPr>
                <w:rFonts w:ascii="Arial Black" w:hAnsi="Arial Black" w:cs="Arial"/>
                <w:sz w:val="22"/>
                <w:szCs w:val="22"/>
              </w:rPr>
              <w:t>15.</w:t>
            </w:r>
            <w:r>
              <w:rPr>
                <w:rFonts w:ascii="Arial Black" w:hAnsi="Arial Black" w:cs="Arial"/>
                <w:sz w:val="22"/>
                <w:szCs w:val="22"/>
              </w:rPr>
              <w:tab/>
            </w:r>
            <w:r>
              <w:rPr>
                <w:rFonts w:ascii="Arial" w:hAnsi="Arial" w:cs="Arial"/>
                <w:i/>
                <w:sz w:val="22"/>
                <w:szCs w:val="22"/>
              </w:rPr>
              <w:t>Spousal Support (maintenance/alimony)</w:t>
            </w:r>
          </w:p>
        </w:tc>
        <w:tc>
          <w:tcPr>
            <w:tcW w:w="1080" w:type="dxa"/>
            <w:shd w:val="clear" w:color="auto" w:fill="auto"/>
          </w:tcPr>
          <w:p w14:paraId="62CF7407" w14:textId="77777777"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agree</w:t>
            </w:r>
          </w:p>
        </w:tc>
        <w:tc>
          <w:tcPr>
            <w:tcW w:w="1269" w:type="dxa"/>
            <w:shd w:val="clear" w:color="auto" w:fill="auto"/>
          </w:tcPr>
          <w:p w14:paraId="4BA321C2" w14:textId="7EDAC04F"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w:t>
            </w:r>
            <w:r w:rsidR="00A754EA">
              <w:rPr>
                <w:rFonts w:ascii="Arial Narrow" w:hAnsi="Arial Narrow" w:cs="Arial"/>
                <w:sz w:val="22"/>
                <w:szCs w:val="22"/>
              </w:rPr>
              <w:t>X</w:t>
            </w:r>
            <w:r>
              <w:rPr>
                <w:rFonts w:ascii="Arial Narrow" w:hAnsi="Arial Narrow" w:cs="Arial"/>
                <w:sz w:val="22"/>
                <w:szCs w:val="22"/>
              </w:rPr>
              <w:t>]</w:t>
            </w:r>
            <w:r w:rsidR="00F404AA">
              <w:rPr>
                <w:rFonts w:ascii="Arial Narrow" w:hAnsi="Arial Narrow" w:cs="Arial"/>
                <w:sz w:val="22"/>
                <w:szCs w:val="22"/>
              </w:rPr>
              <w:t xml:space="preserve"> I disagree</w:t>
            </w:r>
          </w:p>
        </w:tc>
        <w:tc>
          <w:tcPr>
            <w:tcW w:w="1449" w:type="dxa"/>
            <w:shd w:val="clear" w:color="auto" w:fill="auto"/>
          </w:tcPr>
          <w:p w14:paraId="4C52FAEC" w14:textId="77777777" w:rsidR="00F404AA" w:rsidRDefault="00CB068C">
            <w:pPr>
              <w:tabs>
                <w:tab w:val="left" w:pos="4147"/>
                <w:tab w:val="left" w:pos="5314"/>
                <w:tab w:val="left" w:pos="6754"/>
              </w:tabs>
              <w:spacing w:before="80" w:after="0"/>
              <w:ind w:left="302" w:hanging="302"/>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don’t know</w:t>
            </w:r>
          </w:p>
        </w:tc>
      </w:tr>
      <w:tr w:rsidR="00F404AA" w14:paraId="3C9F0574" w14:textId="77777777" w:rsidTr="00CB068C">
        <w:trPr>
          <w:cantSplit/>
        </w:trPr>
        <w:tc>
          <w:tcPr>
            <w:tcW w:w="5220" w:type="dxa"/>
            <w:shd w:val="clear" w:color="auto" w:fill="auto"/>
          </w:tcPr>
          <w:p w14:paraId="5C40BEC7" w14:textId="77777777" w:rsidR="00F404AA" w:rsidRDefault="00F404AA">
            <w:pPr>
              <w:tabs>
                <w:tab w:val="left" w:pos="4147"/>
                <w:tab w:val="left" w:pos="5314"/>
                <w:tab w:val="left" w:pos="6754"/>
              </w:tabs>
              <w:spacing w:before="40" w:after="40"/>
              <w:ind w:left="432" w:hanging="432"/>
              <w:rPr>
                <w:rFonts w:ascii="Arial" w:hAnsi="Arial" w:cs="Arial"/>
                <w:sz w:val="22"/>
                <w:szCs w:val="22"/>
              </w:rPr>
            </w:pPr>
            <w:r>
              <w:rPr>
                <w:rFonts w:ascii="Arial Black" w:hAnsi="Arial Black" w:cs="Arial"/>
                <w:sz w:val="22"/>
                <w:szCs w:val="22"/>
              </w:rPr>
              <w:t>16.</w:t>
            </w:r>
            <w:r>
              <w:rPr>
                <w:rFonts w:ascii="Arial Black" w:hAnsi="Arial Black" w:cs="Arial"/>
                <w:sz w:val="22"/>
                <w:szCs w:val="22"/>
              </w:rPr>
              <w:tab/>
            </w:r>
            <w:r>
              <w:rPr>
                <w:rFonts w:ascii="Arial" w:hAnsi="Arial" w:cs="Arial"/>
                <w:i/>
                <w:sz w:val="22"/>
                <w:szCs w:val="22"/>
              </w:rPr>
              <w:t>Fees and Costs</w:t>
            </w:r>
          </w:p>
        </w:tc>
        <w:tc>
          <w:tcPr>
            <w:tcW w:w="1080" w:type="dxa"/>
            <w:shd w:val="clear" w:color="auto" w:fill="auto"/>
          </w:tcPr>
          <w:p w14:paraId="3AE3B1D5" w14:textId="77777777"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agree</w:t>
            </w:r>
          </w:p>
        </w:tc>
        <w:tc>
          <w:tcPr>
            <w:tcW w:w="1269" w:type="dxa"/>
            <w:shd w:val="clear" w:color="auto" w:fill="auto"/>
          </w:tcPr>
          <w:p w14:paraId="4C2A148A" w14:textId="2D54AAEF"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w:t>
            </w:r>
            <w:r w:rsidR="00A754EA">
              <w:rPr>
                <w:rFonts w:ascii="Arial Narrow" w:hAnsi="Arial Narrow" w:cs="Arial"/>
                <w:sz w:val="22"/>
                <w:szCs w:val="22"/>
              </w:rPr>
              <w:t>X</w:t>
            </w:r>
            <w:r>
              <w:rPr>
                <w:rFonts w:ascii="Arial Narrow" w:hAnsi="Arial Narrow" w:cs="Arial"/>
                <w:sz w:val="22"/>
                <w:szCs w:val="22"/>
              </w:rPr>
              <w:t>]</w:t>
            </w:r>
            <w:r w:rsidR="00F404AA">
              <w:rPr>
                <w:rFonts w:ascii="Arial Narrow" w:hAnsi="Arial Narrow" w:cs="Arial"/>
                <w:sz w:val="22"/>
                <w:szCs w:val="22"/>
              </w:rPr>
              <w:t xml:space="preserve"> I disagree</w:t>
            </w:r>
          </w:p>
        </w:tc>
        <w:tc>
          <w:tcPr>
            <w:tcW w:w="1449" w:type="dxa"/>
            <w:shd w:val="clear" w:color="auto" w:fill="auto"/>
          </w:tcPr>
          <w:p w14:paraId="0562DC03" w14:textId="77777777" w:rsidR="00F404AA" w:rsidRDefault="00CB068C">
            <w:pPr>
              <w:tabs>
                <w:tab w:val="left" w:pos="4147"/>
                <w:tab w:val="left" w:pos="5314"/>
                <w:tab w:val="left" w:pos="6754"/>
              </w:tabs>
              <w:spacing w:before="80" w:after="0"/>
              <w:ind w:left="302" w:hanging="302"/>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don’t know</w:t>
            </w:r>
          </w:p>
        </w:tc>
      </w:tr>
      <w:tr w:rsidR="00F404AA" w14:paraId="3FE8E49E" w14:textId="77777777" w:rsidTr="00CB068C">
        <w:trPr>
          <w:cantSplit/>
        </w:trPr>
        <w:tc>
          <w:tcPr>
            <w:tcW w:w="5220" w:type="dxa"/>
            <w:shd w:val="clear" w:color="auto" w:fill="auto"/>
          </w:tcPr>
          <w:p w14:paraId="3BA10CFB" w14:textId="77777777" w:rsidR="00F404AA" w:rsidRDefault="00F404AA">
            <w:pPr>
              <w:tabs>
                <w:tab w:val="left" w:pos="4147"/>
                <w:tab w:val="left" w:pos="5314"/>
                <w:tab w:val="left" w:pos="6754"/>
              </w:tabs>
              <w:spacing w:before="40" w:after="40"/>
              <w:ind w:left="432" w:hanging="432"/>
              <w:rPr>
                <w:rFonts w:ascii="Arial" w:hAnsi="Arial" w:cs="Arial"/>
                <w:sz w:val="22"/>
                <w:szCs w:val="22"/>
              </w:rPr>
            </w:pPr>
            <w:r>
              <w:rPr>
                <w:rFonts w:ascii="Arial Black" w:hAnsi="Arial Black" w:cs="Arial"/>
                <w:sz w:val="22"/>
                <w:szCs w:val="22"/>
              </w:rPr>
              <w:t>17.</w:t>
            </w:r>
            <w:r>
              <w:rPr>
                <w:rFonts w:ascii="Arial Black" w:hAnsi="Arial Black" w:cs="Arial"/>
                <w:sz w:val="22"/>
                <w:szCs w:val="22"/>
              </w:rPr>
              <w:tab/>
            </w:r>
            <w:r>
              <w:rPr>
                <w:rFonts w:ascii="Arial" w:hAnsi="Arial" w:cs="Arial"/>
                <w:i/>
                <w:sz w:val="22"/>
                <w:szCs w:val="22"/>
              </w:rPr>
              <w:t>Protection Order</w:t>
            </w:r>
          </w:p>
        </w:tc>
        <w:tc>
          <w:tcPr>
            <w:tcW w:w="1080" w:type="dxa"/>
            <w:shd w:val="clear" w:color="auto" w:fill="auto"/>
          </w:tcPr>
          <w:p w14:paraId="2C7BCADB" w14:textId="36C43EDE" w:rsidR="00F404AA" w:rsidRDefault="00A754EA">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[X</w:t>
            </w:r>
            <w:r w:rsidR="00CB068C">
              <w:rPr>
                <w:rFonts w:ascii="Arial Narrow" w:hAnsi="Arial Narrow" w:cs="Arial"/>
                <w:sz w:val="22"/>
                <w:szCs w:val="22"/>
              </w:rPr>
              <w:t>]</w:t>
            </w:r>
            <w:r w:rsidR="00F404AA">
              <w:rPr>
                <w:rFonts w:ascii="Arial Narrow" w:hAnsi="Arial Narrow" w:cs="Arial"/>
                <w:sz w:val="22"/>
                <w:szCs w:val="22"/>
              </w:rPr>
              <w:t xml:space="preserve"> I agree</w:t>
            </w:r>
          </w:p>
        </w:tc>
        <w:tc>
          <w:tcPr>
            <w:tcW w:w="1269" w:type="dxa"/>
            <w:shd w:val="clear" w:color="auto" w:fill="auto"/>
          </w:tcPr>
          <w:p w14:paraId="24220CF3" w14:textId="77777777"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disagree</w:t>
            </w:r>
          </w:p>
        </w:tc>
        <w:tc>
          <w:tcPr>
            <w:tcW w:w="1449" w:type="dxa"/>
            <w:shd w:val="clear" w:color="auto" w:fill="auto"/>
          </w:tcPr>
          <w:p w14:paraId="49579481" w14:textId="77777777" w:rsidR="00F404AA" w:rsidRDefault="00CB068C">
            <w:pPr>
              <w:tabs>
                <w:tab w:val="left" w:pos="4147"/>
                <w:tab w:val="left" w:pos="5314"/>
                <w:tab w:val="left" w:pos="6754"/>
              </w:tabs>
              <w:spacing w:before="80" w:after="0"/>
              <w:ind w:left="302" w:hanging="302"/>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don’t know</w:t>
            </w:r>
          </w:p>
        </w:tc>
      </w:tr>
      <w:tr w:rsidR="00F404AA" w14:paraId="197FB33D" w14:textId="77777777" w:rsidTr="00CB068C">
        <w:trPr>
          <w:cantSplit/>
        </w:trPr>
        <w:tc>
          <w:tcPr>
            <w:tcW w:w="5220" w:type="dxa"/>
            <w:shd w:val="clear" w:color="auto" w:fill="auto"/>
          </w:tcPr>
          <w:p w14:paraId="64974D60" w14:textId="77777777" w:rsidR="00F404AA" w:rsidRDefault="00F404AA">
            <w:pPr>
              <w:tabs>
                <w:tab w:val="left" w:pos="4147"/>
                <w:tab w:val="left" w:pos="5314"/>
                <w:tab w:val="left" w:pos="6754"/>
              </w:tabs>
              <w:spacing w:before="40" w:after="40"/>
              <w:ind w:left="432" w:hanging="432"/>
              <w:rPr>
                <w:rFonts w:ascii="Arial" w:hAnsi="Arial" w:cs="Arial"/>
                <w:sz w:val="22"/>
                <w:szCs w:val="22"/>
              </w:rPr>
            </w:pPr>
            <w:r>
              <w:rPr>
                <w:rFonts w:ascii="Arial Black" w:hAnsi="Arial Black" w:cs="Arial"/>
                <w:sz w:val="22"/>
                <w:szCs w:val="22"/>
              </w:rPr>
              <w:t>18.</w:t>
            </w:r>
            <w:r>
              <w:rPr>
                <w:rFonts w:ascii="Arial Black" w:hAnsi="Arial Black" w:cs="Arial"/>
                <w:sz w:val="22"/>
                <w:szCs w:val="22"/>
              </w:rPr>
              <w:tab/>
            </w:r>
            <w:r>
              <w:rPr>
                <w:rFonts w:ascii="Arial" w:hAnsi="Arial" w:cs="Arial"/>
                <w:i/>
                <w:sz w:val="22"/>
                <w:szCs w:val="22"/>
              </w:rPr>
              <w:t>Restraining Order</w:t>
            </w:r>
          </w:p>
        </w:tc>
        <w:tc>
          <w:tcPr>
            <w:tcW w:w="1080" w:type="dxa"/>
            <w:shd w:val="clear" w:color="auto" w:fill="auto"/>
          </w:tcPr>
          <w:p w14:paraId="1B803CC3" w14:textId="11810FD1"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w:t>
            </w:r>
            <w:r w:rsidR="00A754EA">
              <w:rPr>
                <w:rFonts w:ascii="Arial Narrow" w:hAnsi="Arial Narrow" w:cs="Arial"/>
                <w:sz w:val="22"/>
                <w:szCs w:val="22"/>
              </w:rPr>
              <w:t>X</w:t>
            </w:r>
            <w:r>
              <w:rPr>
                <w:rFonts w:ascii="Arial Narrow" w:hAnsi="Arial Narrow" w:cs="Arial"/>
                <w:sz w:val="22"/>
                <w:szCs w:val="22"/>
              </w:rPr>
              <w:t>]</w:t>
            </w:r>
            <w:r w:rsidR="00F404AA">
              <w:rPr>
                <w:rFonts w:ascii="Arial Narrow" w:hAnsi="Arial Narrow" w:cs="Arial"/>
                <w:sz w:val="22"/>
                <w:szCs w:val="22"/>
              </w:rPr>
              <w:t xml:space="preserve"> I agree</w:t>
            </w:r>
          </w:p>
        </w:tc>
        <w:tc>
          <w:tcPr>
            <w:tcW w:w="1269" w:type="dxa"/>
            <w:shd w:val="clear" w:color="auto" w:fill="auto"/>
          </w:tcPr>
          <w:p w14:paraId="21A7B2FF" w14:textId="77777777"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disagree</w:t>
            </w:r>
          </w:p>
        </w:tc>
        <w:tc>
          <w:tcPr>
            <w:tcW w:w="1449" w:type="dxa"/>
            <w:shd w:val="clear" w:color="auto" w:fill="auto"/>
          </w:tcPr>
          <w:p w14:paraId="398AB648" w14:textId="77777777" w:rsidR="00F404AA" w:rsidRDefault="00CB068C">
            <w:pPr>
              <w:tabs>
                <w:tab w:val="left" w:pos="4147"/>
                <w:tab w:val="left" w:pos="5314"/>
                <w:tab w:val="left" w:pos="6754"/>
              </w:tabs>
              <w:spacing w:before="80" w:after="0"/>
              <w:ind w:left="302" w:hanging="302"/>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don’t know</w:t>
            </w:r>
          </w:p>
        </w:tc>
      </w:tr>
      <w:tr w:rsidR="00F404AA" w14:paraId="2EBA55A9" w14:textId="77777777" w:rsidTr="00CB068C">
        <w:trPr>
          <w:cantSplit/>
        </w:trPr>
        <w:tc>
          <w:tcPr>
            <w:tcW w:w="5220" w:type="dxa"/>
            <w:shd w:val="clear" w:color="auto" w:fill="auto"/>
          </w:tcPr>
          <w:p w14:paraId="530BDEC9" w14:textId="77777777" w:rsidR="00F404AA" w:rsidRDefault="00F404AA">
            <w:pPr>
              <w:tabs>
                <w:tab w:val="left" w:pos="4147"/>
                <w:tab w:val="left" w:pos="5314"/>
                <w:tab w:val="left" w:pos="6754"/>
              </w:tabs>
              <w:spacing w:before="40" w:after="40"/>
              <w:ind w:left="432" w:hanging="432"/>
              <w:rPr>
                <w:rFonts w:ascii="Arial" w:hAnsi="Arial" w:cs="Arial"/>
                <w:sz w:val="22"/>
                <w:szCs w:val="22"/>
              </w:rPr>
            </w:pPr>
            <w:r>
              <w:rPr>
                <w:rFonts w:ascii="Arial Black" w:hAnsi="Arial Black" w:cs="Arial"/>
                <w:sz w:val="22"/>
                <w:szCs w:val="22"/>
              </w:rPr>
              <w:t>19.</w:t>
            </w:r>
            <w:r>
              <w:rPr>
                <w:rFonts w:ascii="Arial Black" w:hAnsi="Arial Black" w:cs="Arial"/>
                <w:sz w:val="22"/>
                <w:szCs w:val="22"/>
              </w:rPr>
              <w:tab/>
            </w:r>
            <w:r>
              <w:rPr>
                <w:rFonts w:ascii="Arial" w:hAnsi="Arial" w:cs="Arial"/>
                <w:i/>
                <w:sz w:val="22"/>
                <w:szCs w:val="22"/>
              </w:rPr>
              <w:t>Name Change</w:t>
            </w:r>
          </w:p>
        </w:tc>
        <w:tc>
          <w:tcPr>
            <w:tcW w:w="1080" w:type="dxa"/>
            <w:shd w:val="clear" w:color="auto" w:fill="auto"/>
          </w:tcPr>
          <w:p w14:paraId="096EA4A2" w14:textId="1D1D71BD" w:rsidR="00F404AA" w:rsidRDefault="00A754EA">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[X</w:t>
            </w:r>
            <w:r w:rsidR="00CB068C">
              <w:rPr>
                <w:rFonts w:ascii="Arial Narrow" w:hAnsi="Arial Narrow" w:cs="Arial"/>
                <w:sz w:val="22"/>
                <w:szCs w:val="22"/>
              </w:rPr>
              <w:t>]</w:t>
            </w:r>
            <w:r w:rsidR="00F404AA">
              <w:rPr>
                <w:rFonts w:ascii="Arial Narrow" w:hAnsi="Arial Narrow" w:cs="Arial"/>
                <w:sz w:val="22"/>
                <w:szCs w:val="22"/>
              </w:rPr>
              <w:t xml:space="preserve"> I agree</w:t>
            </w:r>
          </w:p>
        </w:tc>
        <w:tc>
          <w:tcPr>
            <w:tcW w:w="1269" w:type="dxa"/>
            <w:shd w:val="clear" w:color="auto" w:fill="auto"/>
          </w:tcPr>
          <w:p w14:paraId="74AE85A2" w14:textId="77777777"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disagree</w:t>
            </w:r>
          </w:p>
        </w:tc>
        <w:tc>
          <w:tcPr>
            <w:tcW w:w="1449" w:type="dxa"/>
            <w:shd w:val="clear" w:color="auto" w:fill="auto"/>
          </w:tcPr>
          <w:p w14:paraId="66498D30" w14:textId="77777777" w:rsidR="00F404AA" w:rsidRDefault="00CB068C">
            <w:pPr>
              <w:tabs>
                <w:tab w:val="left" w:pos="4147"/>
                <w:tab w:val="left" w:pos="5314"/>
                <w:tab w:val="left" w:pos="6754"/>
              </w:tabs>
              <w:spacing w:before="80" w:after="0"/>
              <w:ind w:left="302" w:hanging="302"/>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don’t know</w:t>
            </w:r>
          </w:p>
        </w:tc>
      </w:tr>
      <w:tr w:rsidR="00F404AA" w14:paraId="75DFF107" w14:textId="77777777" w:rsidTr="00CB068C">
        <w:trPr>
          <w:cantSplit/>
        </w:trPr>
        <w:tc>
          <w:tcPr>
            <w:tcW w:w="5220" w:type="dxa"/>
            <w:shd w:val="clear" w:color="auto" w:fill="auto"/>
          </w:tcPr>
          <w:p w14:paraId="3D750B76" w14:textId="77777777" w:rsidR="00F404AA" w:rsidRDefault="00F404AA">
            <w:pPr>
              <w:tabs>
                <w:tab w:val="left" w:pos="4147"/>
                <w:tab w:val="left" w:pos="5314"/>
                <w:tab w:val="left" w:pos="6754"/>
              </w:tabs>
              <w:spacing w:before="40" w:after="40"/>
              <w:ind w:left="432" w:hanging="432"/>
              <w:rPr>
                <w:rFonts w:ascii="Arial" w:hAnsi="Arial" w:cs="Arial"/>
                <w:sz w:val="22"/>
                <w:szCs w:val="22"/>
              </w:rPr>
            </w:pPr>
            <w:r>
              <w:rPr>
                <w:rFonts w:ascii="Arial Black" w:hAnsi="Arial Black" w:cs="Arial"/>
                <w:sz w:val="22"/>
                <w:szCs w:val="22"/>
              </w:rPr>
              <w:t>20.</w:t>
            </w:r>
            <w:r>
              <w:rPr>
                <w:rFonts w:ascii="Arial Black" w:hAnsi="Arial Black" w:cs="Arial"/>
                <w:sz w:val="22"/>
                <w:szCs w:val="22"/>
              </w:rPr>
              <w:tab/>
            </w:r>
            <w:r>
              <w:rPr>
                <w:rFonts w:ascii="Arial" w:hAnsi="Arial" w:cs="Arial"/>
                <w:i/>
                <w:sz w:val="22"/>
                <w:szCs w:val="22"/>
              </w:rPr>
              <w:t>Other requests, if any</w:t>
            </w:r>
          </w:p>
        </w:tc>
        <w:tc>
          <w:tcPr>
            <w:tcW w:w="1080" w:type="dxa"/>
            <w:shd w:val="clear" w:color="auto" w:fill="auto"/>
          </w:tcPr>
          <w:p w14:paraId="4E458A41" w14:textId="77777777"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agree</w:t>
            </w:r>
          </w:p>
        </w:tc>
        <w:tc>
          <w:tcPr>
            <w:tcW w:w="1269" w:type="dxa"/>
            <w:shd w:val="clear" w:color="auto" w:fill="auto"/>
          </w:tcPr>
          <w:p w14:paraId="5CD5B807" w14:textId="77777777" w:rsidR="00F404AA" w:rsidRDefault="00CB068C">
            <w:pPr>
              <w:tabs>
                <w:tab w:val="left" w:pos="4147"/>
                <w:tab w:val="left" w:pos="5314"/>
                <w:tab w:val="left" w:pos="6754"/>
              </w:tabs>
              <w:spacing w:before="80" w:after="0"/>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disagree</w:t>
            </w:r>
          </w:p>
        </w:tc>
        <w:tc>
          <w:tcPr>
            <w:tcW w:w="1449" w:type="dxa"/>
            <w:shd w:val="clear" w:color="auto" w:fill="auto"/>
          </w:tcPr>
          <w:p w14:paraId="0E01CB46" w14:textId="77777777" w:rsidR="00F404AA" w:rsidRDefault="00CB068C">
            <w:pPr>
              <w:tabs>
                <w:tab w:val="left" w:pos="4147"/>
                <w:tab w:val="left" w:pos="5314"/>
                <w:tab w:val="left" w:pos="6754"/>
              </w:tabs>
              <w:spacing w:before="80" w:after="0"/>
              <w:ind w:left="302" w:hanging="302"/>
              <w:rPr>
                <w:rFonts w:ascii="Arial Narrow" w:hAnsi="Arial Narrow" w:cs="Arial"/>
                <w:sz w:val="22"/>
                <w:szCs w:val="22"/>
                <w:u w:val="single"/>
              </w:rPr>
            </w:pPr>
            <w:r>
              <w:rPr>
                <w:rFonts w:ascii="Arial Narrow" w:hAnsi="Arial Narrow" w:cs="Arial"/>
                <w:sz w:val="22"/>
                <w:szCs w:val="22"/>
              </w:rPr>
              <w:t>[  ]</w:t>
            </w:r>
            <w:r w:rsidR="00F404AA">
              <w:rPr>
                <w:rFonts w:ascii="Arial Narrow" w:hAnsi="Arial Narrow" w:cs="Arial"/>
                <w:sz w:val="22"/>
                <w:szCs w:val="22"/>
              </w:rPr>
              <w:t xml:space="preserve"> I don’t know</w:t>
            </w:r>
          </w:p>
        </w:tc>
      </w:tr>
    </w:tbl>
    <w:p w14:paraId="2B2E8704" w14:textId="77777777" w:rsidR="00F404AA" w:rsidRDefault="00F404AA" w:rsidP="00CB068C">
      <w:pPr>
        <w:spacing w:before="240" w:after="0"/>
        <w:ind w:left="547"/>
        <w:outlineLvl w:val="0"/>
        <w:rPr>
          <w:rFonts w:ascii="Arial" w:hAnsi="Arial" w:cs="Arial"/>
          <w:b/>
          <w:sz w:val="22"/>
          <w:szCs w:val="22"/>
        </w:rPr>
      </w:pPr>
      <w:r>
        <w:rPr>
          <w:rFonts w:ascii="Arial" w:hAnsi="Arial" w:cs="Arial"/>
          <w:b/>
          <w:sz w:val="22"/>
          <w:szCs w:val="22"/>
        </w:rPr>
        <w:t>If you checked “Disagree” for any of the sections, list your reasons here:</w:t>
      </w:r>
    </w:p>
    <w:p w14:paraId="32FE6677" w14:textId="5C5F4277" w:rsidR="00F404AA" w:rsidRDefault="00F404AA">
      <w:pPr>
        <w:tabs>
          <w:tab w:val="left" w:pos="2070"/>
          <w:tab w:val="right" w:pos="9360"/>
        </w:tabs>
        <w:spacing w:before="120" w:after="0"/>
        <w:ind w:left="547"/>
        <w:rPr>
          <w:rFonts w:ascii="Arial" w:hAnsi="Arial" w:cs="Arial"/>
          <w:sz w:val="22"/>
          <w:szCs w:val="22"/>
          <w:u w:val="single"/>
        </w:rPr>
      </w:pPr>
      <w:r>
        <w:rPr>
          <w:rFonts w:ascii="Arial" w:hAnsi="Arial" w:cs="Arial"/>
          <w:i/>
          <w:sz w:val="22"/>
          <w:szCs w:val="22"/>
        </w:rPr>
        <w:t>Section #:</w:t>
      </w:r>
      <w:r>
        <w:rPr>
          <w:rFonts w:ascii="Arial" w:hAnsi="Arial" w:cs="Arial"/>
          <w:sz w:val="22"/>
          <w:szCs w:val="22"/>
        </w:rPr>
        <w:t xml:space="preserve"> </w:t>
      </w:r>
      <w:r w:rsidR="00A754EA">
        <w:rPr>
          <w:rFonts w:ascii="Arial" w:hAnsi="Arial" w:cs="Arial"/>
          <w:sz w:val="22"/>
          <w:szCs w:val="22"/>
          <w:u w:val="single"/>
        </w:rPr>
        <w:t>8</w:t>
      </w:r>
      <w:r>
        <w:rPr>
          <w:rFonts w:ascii="Arial" w:hAnsi="Arial" w:cs="Arial"/>
          <w:i/>
          <w:sz w:val="22"/>
          <w:szCs w:val="22"/>
        </w:rPr>
        <w:t xml:space="preserve">  Reasons:</w:t>
      </w:r>
      <w:r>
        <w:rPr>
          <w:rFonts w:ascii="Arial" w:hAnsi="Arial" w:cs="Arial"/>
          <w:sz w:val="22"/>
          <w:szCs w:val="22"/>
        </w:rPr>
        <w:t xml:space="preserve"> </w:t>
      </w:r>
      <w:r w:rsidR="00A754EA" w:rsidRPr="00A754EA">
        <w:rPr>
          <w:rFonts w:ascii="Arial" w:hAnsi="Arial" w:cs="Arial"/>
          <w:sz w:val="22"/>
          <w:szCs w:val="22"/>
          <w:u w:val="single"/>
        </w:rPr>
        <w:t>I agree the court should adopt a parenting plan for our children, but I disagree with Jane’s proposed plan. I ask that the court adopt mine instead.</w:t>
      </w:r>
      <w:r>
        <w:rPr>
          <w:rFonts w:ascii="Arial" w:hAnsi="Arial" w:cs="Arial"/>
          <w:sz w:val="22"/>
          <w:szCs w:val="22"/>
          <w:u w:val="single"/>
        </w:rPr>
        <w:tab/>
      </w:r>
    </w:p>
    <w:p w14:paraId="64ADBE0B" w14:textId="77777777" w:rsidR="00F404AA" w:rsidRDefault="00F404AA">
      <w:pPr>
        <w:tabs>
          <w:tab w:val="right" w:pos="9360"/>
        </w:tabs>
        <w:spacing w:before="120" w:after="0"/>
        <w:ind w:left="547"/>
        <w:rPr>
          <w:rFonts w:ascii="Arial" w:hAnsi="Arial" w:cs="Arial"/>
          <w:sz w:val="22"/>
          <w:szCs w:val="22"/>
          <w:u w:val="single"/>
        </w:rPr>
      </w:pPr>
      <w:r>
        <w:rPr>
          <w:rFonts w:ascii="Arial" w:hAnsi="Arial" w:cs="Arial"/>
          <w:sz w:val="22"/>
          <w:szCs w:val="22"/>
          <w:u w:val="single"/>
        </w:rPr>
        <w:tab/>
      </w:r>
    </w:p>
    <w:p w14:paraId="78608B87" w14:textId="77777777" w:rsidR="00F404AA" w:rsidRDefault="00F404AA">
      <w:pPr>
        <w:tabs>
          <w:tab w:val="right" w:pos="9360"/>
        </w:tabs>
        <w:spacing w:before="120" w:after="0"/>
        <w:ind w:left="547"/>
        <w:rPr>
          <w:rFonts w:ascii="Arial" w:hAnsi="Arial" w:cs="Arial"/>
          <w:sz w:val="22"/>
          <w:szCs w:val="22"/>
          <w:u w:val="single"/>
        </w:rPr>
      </w:pPr>
      <w:r>
        <w:rPr>
          <w:rFonts w:ascii="Arial" w:hAnsi="Arial" w:cs="Arial"/>
          <w:sz w:val="22"/>
          <w:szCs w:val="22"/>
          <w:u w:val="single"/>
        </w:rPr>
        <w:tab/>
      </w:r>
    </w:p>
    <w:p w14:paraId="2AD5AA96" w14:textId="709C6005" w:rsidR="00F404AA" w:rsidRDefault="00F404AA">
      <w:pPr>
        <w:tabs>
          <w:tab w:val="left" w:pos="2070"/>
          <w:tab w:val="right" w:pos="9360"/>
        </w:tabs>
        <w:spacing w:before="120" w:after="0"/>
        <w:ind w:left="547"/>
        <w:rPr>
          <w:rFonts w:ascii="Arial" w:hAnsi="Arial" w:cs="Arial"/>
          <w:sz w:val="22"/>
          <w:szCs w:val="22"/>
          <w:u w:val="single"/>
        </w:rPr>
      </w:pPr>
      <w:r>
        <w:rPr>
          <w:rFonts w:ascii="Arial" w:hAnsi="Arial" w:cs="Arial"/>
          <w:i/>
          <w:sz w:val="22"/>
          <w:szCs w:val="22"/>
        </w:rPr>
        <w:lastRenderedPageBreak/>
        <w:t>Section #:</w:t>
      </w:r>
      <w:r>
        <w:rPr>
          <w:rFonts w:ascii="Arial" w:hAnsi="Arial" w:cs="Arial"/>
          <w:sz w:val="22"/>
          <w:szCs w:val="22"/>
        </w:rPr>
        <w:t xml:space="preserve"> </w:t>
      </w:r>
      <w:r w:rsidR="00A754EA">
        <w:rPr>
          <w:rFonts w:ascii="Arial" w:hAnsi="Arial" w:cs="Arial"/>
          <w:sz w:val="22"/>
          <w:szCs w:val="22"/>
          <w:u w:val="single"/>
        </w:rPr>
        <w:t>9</w:t>
      </w:r>
      <w:r>
        <w:rPr>
          <w:rFonts w:ascii="Arial" w:hAnsi="Arial" w:cs="Arial"/>
          <w:i/>
          <w:sz w:val="22"/>
          <w:szCs w:val="22"/>
        </w:rPr>
        <w:t xml:space="preserve">  Reasons:</w:t>
      </w:r>
      <w:r>
        <w:rPr>
          <w:rFonts w:ascii="Arial" w:hAnsi="Arial" w:cs="Arial"/>
          <w:sz w:val="22"/>
          <w:szCs w:val="22"/>
        </w:rPr>
        <w:t xml:space="preserve"> </w:t>
      </w:r>
      <w:r w:rsidR="00A754EA" w:rsidRPr="00A754EA">
        <w:rPr>
          <w:rFonts w:ascii="Arial" w:hAnsi="Arial" w:cs="Arial"/>
          <w:sz w:val="22"/>
          <w:szCs w:val="22"/>
          <w:u w:val="single"/>
        </w:rPr>
        <w:t>I agree the court should adopt a child support order, but I disagree with Jane’s proposed worksheets. I ask that the court adopt mine instead.</w:t>
      </w:r>
      <w:r>
        <w:rPr>
          <w:rFonts w:ascii="Arial" w:hAnsi="Arial" w:cs="Arial"/>
          <w:sz w:val="22"/>
          <w:szCs w:val="22"/>
          <w:u w:val="single"/>
        </w:rPr>
        <w:tab/>
      </w:r>
    </w:p>
    <w:p w14:paraId="61FE0FBC" w14:textId="77777777" w:rsidR="00F404AA" w:rsidRDefault="00F404AA">
      <w:pPr>
        <w:tabs>
          <w:tab w:val="right" w:pos="9360"/>
        </w:tabs>
        <w:spacing w:before="120" w:after="0"/>
        <w:ind w:left="547"/>
        <w:rPr>
          <w:rFonts w:ascii="Arial" w:hAnsi="Arial" w:cs="Arial"/>
          <w:sz w:val="22"/>
          <w:szCs w:val="22"/>
          <w:u w:val="single"/>
        </w:rPr>
      </w:pPr>
      <w:r>
        <w:rPr>
          <w:rFonts w:ascii="Arial" w:hAnsi="Arial" w:cs="Arial"/>
          <w:sz w:val="22"/>
          <w:szCs w:val="22"/>
          <w:u w:val="single"/>
        </w:rPr>
        <w:tab/>
      </w:r>
    </w:p>
    <w:p w14:paraId="6AAE97EE" w14:textId="77777777" w:rsidR="00F404AA" w:rsidRDefault="00F404AA">
      <w:pPr>
        <w:tabs>
          <w:tab w:val="right" w:pos="9360"/>
        </w:tabs>
        <w:spacing w:before="120" w:after="0"/>
        <w:ind w:left="547"/>
        <w:rPr>
          <w:rFonts w:ascii="Arial" w:hAnsi="Arial" w:cs="Arial"/>
          <w:sz w:val="22"/>
          <w:szCs w:val="22"/>
          <w:u w:val="single"/>
        </w:rPr>
      </w:pPr>
      <w:r>
        <w:rPr>
          <w:rFonts w:ascii="Arial" w:hAnsi="Arial" w:cs="Arial"/>
          <w:sz w:val="22"/>
          <w:szCs w:val="22"/>
          <w:u w:val="single"/>
        </w:rPr>
        <w:tab/>
      </w:r>
    </w:p>
    <w:p w14:paraId="4707703C" w14:textId="478FB876" w:rsidR="00F404AA" w:rsidRDefault="00F404AA">
      <w:pPr>
        <w:tabs>
          <w:tab w:val="left" w:pos="2070"/>
          <w:tab w:val="right" w:pos="9360"/>
        </w:tabs>
        <w:spacing w:before="120" w:after="0"/>
        <w:ind w:left="547"/>
        <w:rPr>
          <w:rFonts w:ascii="Arial" w:hAnsi="Arial" w:cs="Arial"/>
          <w:sz w:val="22"/>
          <w:szCs w:val="22"/>
          <w:u w:val="single"/>
        </w:rPr>
      </w:pPr>
      <w:r>
        <w:rPr>
          <w:rFonts w:ascii="Arial" w:hAnsi="Arial" w:cs="Arial"/>
          <w:i/>
          <w:sz w:val="22"/>
          <w:szCs w:val="22"/>
        </w:rPr>
        <w:t>Section #:</w:t>
      </w:r>
      <w:r>
        <w:rPr>
          <w:rFonts w:ascii="Arial" w:hAnsi="Arial" w:cs="Arial"/>
          <w:sz w:val="22"/>
          <w:szCs w:val="22"/>
        </w:rPr>
        <w:t xml:space="preserve"> </w:t>
      </w:r>
      <w:r w:rsidR="00A754EA">
        <w:rPr>
          <w:rFonts w:ascii="Arial" w:hAnsi="Arial" w:cs="Arial"/>
          <w:sz w:val="22"/>
          <w:szCs w:val="22"/>
        </w:rPr>
        <w:t>15</w:t>
      </w:r>
      <w:r>
        <w:rPr>
          <w:rFonts w:ascii="Arial" w:hAnsi="Arial" w:cs="Arial"/>
          <w:sz w:val="22"/>
          <w:szCs w:val="22"/>
          <w:u w:val="single"/>
        </w:rPr>
        <w:tab/>
      </w:r>
      <w:r>
        <w:rPr>
          <w:rFonts w:ascii="Arial" w:hAnsi="Arial" w:cs="Arial"/>
          <w:i/>
          <w:sz w:val="22"/>
          <w:szCs w:val="22"/>
        </w:rPr>
        <w:t xml:space="preserve">  Reasons:</w:t>
      </w:r>
      <w:r>
        <w:rPr>
          <w:rFonts w:ascii="Arial" w:hAnsi="Arial" w:cs="Arial"/>
          <w:sz w:val="22"/>
          <w:szCs w:val="22"/>
        </w:rPr>
        <w:t xml:space="preserve"> </w:t>
      </w:r>
      <w:r w:rsidR="00A754EA" w:rsidRPr="00A754EA">
        <w:rPr>
          <w:rFonts w:ascii="Arial" w:hAnsi="Arial" w:cs="Arial"/>
          <w:sz w:val="22"/>
          <w:szCs w:val="22"/>
          <w:u w:val="single"/>
        </w:rPr>
        <w:t>I do not agree that Jane has the need for maintenance, that I have the ability to pay, or that I should pay her maintenance of any amount.</w:t>
      </w:r>
      <w:r>
        <w:rPr>
          <w:rFonts w:ascii="Arial" w:hAnsi="Arial" w:cs="Arial"/>
          <w:sz w:val="22"/>
          <w:szCs w:val="22"/>
          <w:u w:val="single"/>
        </w:rPr>
        <w:tab/>
      </w:r>
    </w:p>
    <w:p w14:paraId="0369816C" w14:textId="77777777" w:rsidR="00F404AA" w:rsidRDefault="00F404AA">
      <w:pPr>
        <w:tabs>
          <w:tab w:val="right" w:pos="9360"/>
        </w:tabs>
        <w:spacing w:before="120" w:after="0"/>
        <w:ind w:left="547"/>
        <w:rPr>
          <w:rFonts w:ascii="Arial" w:hAnsi="Arial" w:cs="Arial"/>
          <w:sz w:val="22"/>
          <w:szCs w:val="22"/>
          <w:u w:val="single"/>
        </w:rPr>
      </w:pPr>
      <w:r>
        <w:rPr>
          <w:rFonts w:ascii="Arial" w:hAnsi="Arial" w:cs="Arial"/>
          <w:sz w:val="22"/>
          <w:szCs w:val="22"/>
          <w:u w:val="single"/>
        </w:rPr>
        <w:tab/>
      </w:r>
    </w:p>
    <w:p w14:paraId="0196B4A0" w14:textId="77777777" w:rsidR="00F404AA" w:rsidRDefault="00F404AA">
      <w:pPr>
        <w:tabs>
          <w:tab w:val="right" w:pos="9360"/>
        </w:tabs>
        <w:spacing w:before="120" w:after="0"/>
        <w:ind w:left="547"/>
        <w:rPr>
          <w:rFonts w:ascii="Arial" w:hAnsi="Arial" w:cs="Arial"/>
          <w:sz w:val="22"/>
          <w:szCs w:val="22"/>
          <w:u w:val="single"/>
        </w:rPr>
      </w:pPr>
      <w:r>
        <w:rPr>
          <w:rFonts w:ascii="Arial" w:hAnsi="Arial" w:cs="Arial"/>
          <w:sz w:val="22"/>
          <w:szCs w:val="22"/>
          <w:u w:val="single"/>
        </w:rPr>
        <w:tab/>
      </w:r>
    </w:p>
    <w:p w14:paraId="0D9C0DEF" w14:textId="60736647" w:rsidR="00F404AA" w:rsidRDefault="00F404AA">
      <w:pPr>
        <w:tabs>
          <w:tab w:val="left" w:pos="2070"/>
          <w:tab w:val="right" w:pos="9360"/>
        </w:tabs>
        <w:spacing w:before="120" w:after="0"/>
        <w:ind w:left="547"/>
        <w:rPr>
          <w:rFonts w:ascii="Arial" w:hAnsi="Arial" w:cs="Arial"/>
          <w:sz w:val="22"/>
          <w:szCs w:val="22"/>
          <w:u w:val="single"/>
        </w:rPr>
      </w:pPr>
      <w:r>
        <w:rPr>
          <w:rFonts w:ascii="Arial" w:hAnsi="Arial" w:cs="Arial"/>
          <w:i/>
          <w:sz w:val="22"/>
          <w:szCs w:val="22"/>
        </w:rPr>
        <w:t>Section #:</w:t>
      </w:r>
      <w:r>
        <w:rPr>
          <w:rFonts w:ascii="Arial" w:hAnsi="Arial" w:cs="Arial"/>
          <w:sz w:val="22"/>
          <w:szCs w:val="22"/>
        </w:rPr>
        <w:t xml:space="preserve"> </w:t>
      </w:r>
      <w:r w:rsidR="00A754EA">
        <w:rPr>
          <w:rFonts w:ascii="Arial" w:hAnsi="Arial" w:cs="Arial"/>
          <w:sz w:val="22"/>
          <w:szCs w:val="22"/>
        </w:rPr>
        <w:t>16</w:t>
      </w:r>
      <w:r>
        <w:rPr>
          <w:rFonts w:ascii="Arial" w:hAnsi="Arial" w:cs="Arial"/>
          <w:sz w:val="22"/>
          <w:szCs w:val="22"/>
          <w:u w:val="single"/>
        </w:rPr>
        <w:tab/>
      </w:r>
      <w:r>
        <w:rPr>
          <w:rFonts w:ascii="Arial" w:hAnsi="Arial" w:cs="Arial"/>
          <w:i/>
          <w:sz w:val="22"/>
          <w:szCs w:val="22"/>
        </w:rPr>
        <w:t xml:space="preserve">  Reasons:</w:t>
      </w:r>
      <w:r>
        <w:rPr>
          <w:rFonts w:ascii="Arial" w:hAnsi="Arial" w:cs="Arial"/>
          <w:sz w:val="22"/>
          <w:szCs w:val="22"/>
        </w:rPr>
        <w:t xml:space="preserve"> </w:t>
      </w:r>
      <w:r w:rsidR="00A754EA" w:rsidRPr="00A754EA">
        <w:rPr>
          <w:rFonts w:ascii="Arial" w:hAnsi="Arial" w:cs="Arial"/>
          <w:sz w:val="22"/>
          <w:szCs w:val="22"/>
          <w:u w:val="single"/>
        </w:rPr>
        <w:t>I disagree with Jane’s assertion that I should pay her fees and costs based on her supposed need or my supposed ability to pay.  Our finances are approximately equal.</w:t>
      </w:r>
      <w:r>
        <w:rPr>
          <w:rFonts w:ascii="Arial" w:hAnsi="Arial" w:cs="Arial"/>
          <w:sz w:val="22"/>
          <w:szCs w:val="22"/>
          <w:u w:val="single"/>
        </w:rPr>
        <w:tab/>
      </w:r>
    </w:p>
    <w:p w14:paraId="36CF38F5" w14:textId="77777777" w:rsidR="00F404AA" w:rsidRDefault="00F404AA">
      <w:pPr>
        <w:tabs>
          <w:tab w:val="right" w:pos="9360"/>
        </w:tabs>
        <w:spacing w:before="120" w:after="0"/>
        <w:ind w:left="547"/>
        <w:rPr>
          <w:rFonts w:ascii="Arial" w:hAnsi="Arial" w:cs="Arial"/>
          <w:sz w:val="22"/>
          <w:szCs w:val="22"/>
          <w:u w:val="single"/>
        </w:rPr>
      </w:pPr>
      <w:r>
        <w:rPr>
          <w:rFonts w:ascii="Arial" w:hAnsi="Arial" w:cs="Arial"/>
          <w:sz w:val="22"/>
          <w:szCs w:val="22"/>
          <w:u w:val="single"/>
        </w:rPr>
        <w:tab/>
      </w:r>
    </w:p>
    <w:p w14:paraId="46C8D7A6" w14:textId="77777777" w:rsidR="00F404AA" w:rsidRDefault="00F404AA">
      <w:pPr>
        <w:tabs>
          <w:tab w:val="right" w:pos="9360"/>
        </w:tabs>
        <w:spacing w:before="120" w:after="0"/>
        <w:ind w:left="547"/>
        <w:rPr>
          <w:rFonts w:ascii="Arial" w:hAnsi="Arial" w:cs="Arial"/>
          <w:sz w:val="22"/>
          <w:szCs w:val="22"/>
          <w:u w:val="single"/>
        </w:rPr>
      </w:pPr>
      <w:r>
        <w:rPr>
          <w:rFonts w:ascii="Arial" w:hAnsi="Arial" w:cs="Arial"/>
          <w:sz w:val="22"/>
          <w:szCs w:val="22"/>
          <w:u w:val="single"/>
        </w:rPr>
        <w:tab/>
      </w:r>
    </w:p>
    <w:p w14:paraId="2205C5C9" w14:textId="77777777" w:rsidR="00F404AA" w:rsidRDefault="00F404AA">
      <w:pPr>
        <w:tabs>
          <w:tab w:val="left" w:pos="2070"/>
          <w:tab w:val="right" w:pos="9360"/>
        </w:tabs>
        <w:spacing w:before="120" w:after="0"/>
        <w:ind w:left="547"/>
        <w:rPr>
          <w:rFonts w:ascii="Arial" w:hAnsi="Arial" w:cs="Arial"/>
          <w:sz w:val="22"/>
          <w:szCs w:val="22"/>
          <w:u w:val="single"/>
        </w:rPr>
      </w:pPr>
      <w:r>
        <w:rPr>
          <w:rFonts w:ascii="Arial" w:hAnsi="Arial" w:cs="Arial"/>
          <w:i/>
          <w:sz w:val="22"/>
          <w:szCs w:val="22"/>
        </w:rPr>
        <w:t>Section #:</w:t>
      </w:r>
      <w:r>
        <w:rPr>
          <w:rFonts w:ascii="Arial" w:hAnsi="Arial" w:cs="Arial"/>
          <w:sz w:val="22"/>
          <w:szCs w:val="22"/>
        </w:rPr>
        <w:t xml:space="preserve"> </w:t>
      </w:r>
      <w:r>
        <w:rPr>
          <w:rFonts w:ascii="Arial" w:hAnsi="Arial" w:cs="Arial"/>
          <w:sz w:val="22"/>
          <w:szCs w:val="22"/>
          <w:u w:val="single"/>
        </w:rPr>
        <w:tab/>
      </w:r>
      <w:r>
        <w:rPr>
          <w:rFonts w:ascii="Arial" w:hAnsi="Arial" w:cs="Arial"/>
          <w:i/>
          <w:sz w:val="22"/>
          <w:szCs w:val="22"/>
        </w:rPr>
        <w:t xml:space="preserve">  Reasons:</w:t>
      </w:r>
      <w:r>
        <w:rPr>
          <w:rFonts w:ascii="Arial" w:hAnsi="Arial" w:cs="Arial"/>
          <w:sz w:val="22"/>
          <w:szCs w:val="22"/>
        </w:rPr>
        <w:t xml:space="preserve"> </w:t>
      </w:r>
      <w:r>
        <w:rPr>
          <w:rFonts w:ascii="Arial" w:hAnsi="Arial" w:cs="Arial"/>
          <w:sz w:val="22"/>
          <w:szCs w:val="22"/>
          <w:u w:val="single"/>
        </w:rPr>
        <w:tab/>
      </w:r>
    </w:p>
    <w:p w14:paraId="528178A0" w14:textId="77777777" w:rsidR="00F404AA" w:rsidRDefault="00F404AA">
      <w:pPr>
        <w:tabs>
          <w:tab w:val="right" w:pos="9360"/>
        </w:tabs>
        <w:spacing w:before="120" w:after="0"/>
        <w:ind w:left="547"/>
        <w:rPr>
          <w:rFonts w:ascii="Arial" w:hAnsi="Arial" w:cs="Arial"/>
          <w:sz w:val="22"/>
          <w:szCs w:val="22"/>
          <w:u w:val="single"/>
        </w:rPr>
      </w:pPr>
      <w:r>
        <w:rPr>
          <w:rFonts w:ascii="Arial" w:hAnsi="Arial" w:cs="Arial"/>
          <w:sz w:val="22"/>
          <w:szCs w:val="22"/>
          <w:u w:val="single"/>
        </w:rPr>
        <w:tab/>
      </w:r>
    </w:p>
    <w:p w14:paraId="4BFD6C57" w14:textId="77777777" w:rsidR="00F404AA" w:rsidRDefault="00F404AA">
      <w:pPr>
        <w:tabs>
          <w:tab w:val="right" w:pos="9360"/>
        </w:tabs>
        <w:spacing w:before="120" w:after="0"/>
        <w:ind w:left="547"/>
        <w:rPr>
          <w:rFonts w:ascii="Arial" w:hAnsi="Arial" w:cs="Arial"/>
          <w:sz w:val="22"/>
          <w:szCs w:val="22"/>
          <w:u w:val="single"/>
        </w:rPr>
      </w:pPr>
      <w:r>
        <w:rPr>
          <w:rFonts w:ascii="Arial" w:hAnsi="Arial" w:cs="Arial"/>
          <w:sz w:val="22"/>
          <w:szCs w:val="22"/>
          <w:u w:val="single"/>
        </w:rPr>
        <w:tab/>
      </w:r>
    </w:p>
    <w:p w14:paraId="543213C1" w14:textId="77777777" w:rsidR="00F404AA" w:rsidRDefault="00F404AA">
      <w:pPr>
        <w:tabs>
          <w:tab w:val="left" w:pos="2070"/>
          <w:tab w:val="right" w:pos="9360"/>
        </w:tabs>
        <w:spacing w:before="120" w:after="0"/>
        <w:ind w:left="547"/>
        <w:rPr>
          <w:rFonts w:ascii="Arial" w:hAnsi="Arial" w:cs="Arial"/>
          <w:sz w:val="22"/>
          <w:szCs w:val="22"/>
          <w:u w:val="single"/>
        </w:rPr>
      </w:pPr>
      <w:r>
        <w:rPr>
          <w:rFonts w:ascii="Arial" w:hAnsi="Arial" w:cs="Arial"/>
          <w:i/>
          <w:sz w:val="22"/>
          <w:szCs w:val="22"/>
        </w:rPr>
        <w:t>Section #:</w:t>
      </w:r>
      <w:r>
        <w:rPr>
          <w:rFonts w:ascii="Arial" w:hAnsi="Arial" w:cs="Arial"/>
          <w:sz w:val="22"/>
          <w:szCs w:val="22"/>
        </w:rPr>
        <w:t xml:space="preserve"> </w:t>
      </w:r>
      <w:r>
        <w:rPr>
          <w:rFonts w:ascii="Arial" w:hAnsi="Arial" w:cs="Arial"/>
          <w:sz w:val="22"/>
          <w:szCs w:val="22"/>
          <w:u w:val="single"/>
        </w:rPr>
        <w:tab/>
      </w:r>
      <w:r>
        <w:rPr>
          <w:rFonts w:ascii="Arial" w:hAnsi="Arial" w:cs="Arial"/>
          <w:i/>
          <w:sz w:val="22"/>
          <w:szCs w:val="22"/>
        </w:rPr>
        <w:t xml:space="preserve">  Reasons:</w:t>
      </w:r>
      <w:r>
        <w:rPr>
          <w:rFonts w:ascii="Arial" w:hAnsi="Arial" w:cs="Arial"/>
          <w:sz w:val="22"/>
          <w:szCs w:val="22"/>
        </w:rPr>
        <w:t xml:space="preserve"> </w:t>
      </w:r>
      <w:r>
        <w:rPr>
          <w:rFonts w:ascii="Arial" w:hAnsi="Arial" w:cs="Arial"/>
          <w:sz w:val="22"/>
          <w:szCs w:val="22"/>
          <w:u w:val="single"/>
        </w:rPr>
        <w:tab/>
      </w:r>
    </w:p>
    <w:p w14:paraId="202CBE43" w14:textId="77777777" w:rsidR="00F404AA" w:rsidRDefault="00F404AA">
      <w:pPr>
        <w:tabs>
          <w:tab w:val="right" w:pos="9360"/>
        </w:tabs>
        <w:spacing w:before="120" w:after="0"/>
        <w:ind w:left="547"/>
        <w:rPr>
          <w:rFonts w:ascii="Arial" w:hAnsi="Arial" w:cs="Arial"/>
          <w:sz w:val="22"/>
          <w:szCs w:val="22"/>
          <w:u w:val="single"/>
        </w:rPr>
      </w:pPr>
      <w:r>
        <w:rPr>
          <w:rFonts w:ascii="Arial" w:hAnsi="Arial" w:cs="Arial"/>
          <w:sz w:val="22"/>
          <w:szCs w:val="22"/>
          <w:u w:val="single"/>
        </w:rPr>
        <w:tab/>
      </w:r>
    </w:p>
    <w:p w14:paraId="6F8BE070" w14:textId="77777777" w:rsidR="00F404AA" w:rsidRDefault="00F404AA">
      <w:pPr>
        <w:tabs>
          <w:tab w:val="right" w:pos="9360"/>
        </w:tabs>
        <w:spacing w:before="120" w:after="0"/>
        <w:ind w:left="547"/>
        <w:rPr>
          <w:rFonts w:ascii="Arial" w:hAnsi="Arial" w:cs="Arial"/>
          <w:sz w:val="22"/>
          <w:szCs w:val="22"/>
          <w:u w:val="single"/>
        </w:rPr>
      </w:pPr>
      <w:r>
        <w:rPr>
          <w:rFonts w:ascii="Arial" w:hAnsi="Arial" w:cs="Arial"/>
          <w:sz w:val="22"/>
          <w:szCs w:val="22"/>
          <w:u w:val="single"/>
        </w:rPr>
        <w:tab/>
      </w:r>
    </w:p>
    <w:p w14:paraId="642E0931" w14:textId="77777777" w:rsidR="00F404AA" w:rsidRDefault="00F404AA">
      <w:pPr>
        <w:tabs>
          <w:tab w:val="left" w:pos="2070"/>
          <w:tab w:val="right" w:pos="9360"/>
        </w:tabs>
        <w:spacing w:before="120" w:after="0"/>
        <w:ind w:left="547"/>
        <w:rPr>
          <w:rFonts w:ascii="Arial" w:hAnsi="Arial" w:cs="Arial"/>
          <w:sz w:val="22"/>
          <w:szCs w:val="22"/>
          <w:u w:val="single"/>
        </w:rPr>
      </w:pPr>
      <w:r>
        <w:rPr>
          <w:rFonts w:ascii="Arial" w:hAnsi="Arial" w:cs="Arial"/>
          <w:i/>
          <w:sz w:val="22"/>
          <w:szCs w:val="22"/>
        </w:rPr>
        <w:t>Section #:</w:t>
      </w:r>
      <w:r>
        <w:rPr>
          <w:rFonts w:ascii="Arial" w:hAnsi="Arial" w:cs="Arial"/>
          <w:sz w:val="22"/>
          <w:szCs w:val="22"/>
        </w:rPr>
        <w:t xml:space="preserve"> </w:t>
      </w:r>
      <w:r>
        <w:rPr>
          <w:rFonts w:ascii="Arial" w:hAnsi="Arial" w:cs="Arial"/>
          <w:sz w:val="22"/>
          <w:szCs w:val="22"/>
          <w:u w:val="single"/>
        </w:rPr>
        <w:tab/>
      </w:r>
      <w:r>
        <w:rPr>
          <w:rFonts w:ascii="Arial" w:hAnsi="Arial" w:cs="Arial"/>
          <w:i/>
          <w:sz w:val="22"/>
          <w:szCs w:val="22"/>
        </w:rPr>
        <w:t xml:space="preserve">  Reasons:</w:t>
      </w:r>
      <w:r>
        <w:rPr>
          <w:rFonts w:ascii="Arial" w:hAnsi="Arial" w:cs="Arial"/>
          <w:sz w:val="22"/>
          <w:szCs w:val="22"/>
        </w:rPr>
        <w:t xml:space="preserve"> </w:t>
      </w:r>
      <w:r>
        <w:rPr>
          <w:rFonts w:ascii="Arial" w:hAnsi="Arial" w:cs="Arial"/>
          <w:sz w:val="22"/>
          <w:szCs w:val="22"/>
          <w:u w:val="single"/>
        </w:rPr>
        <w:tab/>
      </w:r>
    </w:p>
    <w:p w14:paraId="55239B34" w14:textId="77777777" w:rsidR="00F404AA" w:rsidRDefault="00F404AA">
      <w:pPr>
        <w:tabs>
          <w:tab w:val="right" w:pos="9360"/>
        </w:tabs>
        <w:spacing w:before="120" w:after="0"/>
        <w:ind w:left="547"/>
        <w:rPr>
          <w:rFonts w:ascii="Arial" w:hAnsi="Arial" w:cs="Arial"/>
          <w:sz w:val="22"/>
          <w:szCs w:val="22"/>
          <w:u w:val="single"/>
        </w:rPr>
      </w:pPr>
      <w:r>
        <w:rPr>
          <w:rFonts w:ascii="Arial" w:hAnsi="Arial" w:cs="Arial"/>
          <w:sz w:val="22"/>
          <w:szCs w:val="22"/>
          <w:u w:val="single"/>
        </w:rPr>
        <w:tab/>
      </w:r>
    </w:p>
    <w:p w14:paraId="52060423" w14:textId="77777777" w:rsidR="00F404AA" w:rsidRDefault="00F404AA">
      <w:pPr>
        <w:tabs>
          <w:tab w:val="right" w:pos="9360"/>
        </w:tabs>
        <w:spacing w:before="120" w:after="0"/>
        <w:ind w:left="547"/>
        <w:rPr>
          <w:rFonts w:ascii="Arial" w:hAnsi="Arial" w:cs="Arial"/>
          <w:sz w:val="22"/>
          <w:szCs w:val="22"/>
          <w:u w:val="single"/>
        </w:rPr>
      </w:pPr>
      <w:r>
        <w:rPr>
          <w:rFonts w:ascii="Arial" w:hAnsi="Arial" w:cs="Arial"/>
          <w:sz w:val="22"/>
          <w:szCs w:val="22"/>
          <w:u w:val="single"/>
        </w:rPr>
        <w:tab/>
      </w:r>
    </w:p>
    <w:p w14:paraId="4BD9A248" w14:textId="77777777" w:rsidR="00F404AA" w:rsidRDefault="00F404AA">
      <w:pPr>
        <w:tabs>
          <w:tab w:val="left" w:pos="2070"/>
          <w:tab w:val="right" w:pos="9360"/>
        </w:tabs>
        <w:spacing w:before="120" w:after="0"/>
        <w:ind w:left="547"/>
        <w:rPr>
          <w:rFonts w:ascii="Arial" w:hAnsi="Arial" w:cs="Arial"/>
          <w:sz w:val="22"/>
          <w:szCs w:val="22"/>
          <w:u w:val="single"/>
        </w:rPr>
      </w:pPr>
      <w:r>
        <w:rPr>
          <w:rFonts w:ascii="Arial" w:hAnsi="Arial" w:cs="Arial"/>
          <w:i/>
          <w:sz w:val="22"/>
          <w:szCs w:val="22"/>
        </w:rPr>
        <w:t>Section #:</w:t>
      </w:r>
      <w:r>
        <w:rPr>
          <w:rFonts w:ascii="Arial" w:hAnsi="Arial" w:cs="Arial"/>
          <w:sz w:val="22"/>
          <w:szCs w:val="22"/>
        </w:rPr>
        <w:t xml:space="preserve"> </w:t>
      </w:r>
      <w:r>
        <w:rPr>
          <w:rFonts w:ascii="Arial" w:hAnsi="Arial" w:cs="Arial"/>
          <w:sz w:val="22"/>
          <w:szCs w:val="22"/>
          <w:u w:val="single"/>
        </w:rPr>
        <w:tab/>
      </w:r>
      <w:r>
        <w:rPr>
          <w:rFonts w:ascii="Arial" w:hAnsi="Arial" w:cs="Arial"/>
          <w:i/>
          <w:sz w:val="22"/>
          <w:szCs w:val="22"/>
        </w:rPr>
        <w:t xml:space="preserve">  Reasons:</w:t>
      </w:r>
      <w:r>
        <w:rPr>
          <w:rFonts w:ascii="Arial" w:hAnsi="Arial" w:cs="Arial"/>
          <w:sz w:val="22"/>
          <w:szCs w:val="22"/>
        </w:rPr>
        <w:t xml:space="preserve"> </w:t>
      </w:r>
      <w:r>
        <w:rPr>
          <w:rFonts w:ascii="Arial" w:hAnsi="Arial" w:cs="Arial"/>
          <w:sz w:val="22"/>
          <w:szCs w:val="22"/>
          <w:u w:val="single"/>
        </w:rPr>
        <w:tab/>
      </w:r>
    </w:p>
    <w:p w14:paraId="77338FC0" w14:textId="77777777" w:rsidR="00F404AA" w:rsidRDefault="00F404AA">
      <w:pPr>
        <w:tabs>
          <w:tab w:val="right" w:pos="9360"/>
        </w:tabs>
        <w:spacing w:before="120" w:after="0"/>
        <w:ind w:left="547"/>
        <w:rPr>
          <w:rFonts w:ascii="Arial" w:hAnsi="Arial" w:cs="Arial"/>
          <w:sz w:val="22"/>
          <w:szCs w:val="22"/>
          <w:u w:val="single"/>
        </w:rPr>
      </w:pPr>
      <w:r>
        <w:rPr>
          <w:rFonts w:ascii="Arial" w:hAnsi="Arial" w:cs="Arial"/>
          <w:sz w:val="22"/>
          <w:szCs w:val="22"/>
          <w:u w:val="single"/>
        </w:rPr>
        <w:tab/>
      </w:r>
    </w:p>
    <w:p w14:paraId="101EB2A9" w14:textId="77777777" w:rsidR="00F404AA" w:rsidRDefault="00F404AA">
      <w:pPr>
        <w:tabs>
          <w:tab w:val="right" w:pos="9360"/>
        </w:tabs>
        <w:spacing w:before="120" w:after="0"/>
        <w:ind w:left="547"/>
        <w:rPr>
          <w:rFonts w:ascii="Arial" w:hAnsi="Arial" w:cs="Arial"/>
          <w:sz w:val="22"/>
          <w:szCs w:val="22"/>
          <w:u w:val="single"/>
        </w:rPr>
      </w:pPr>
      <w:r>
        <w:rPr>
          <w:rFonts w:ascii="Arial" w:hAnsi="Arial" w:cs="Arial"/>
          <w:sz w:val="22"/>
          <w:szCs w:val="22"/>
          <w:u w:val="single"/>
        </w:rPr>
        <w:tab/>
      </w:r>
    </w:p>
    <w:p w14:paraId="04B8C541" w14:textId="77777777" w:rsidR="00F404AA" w:rsidRDefault="00F404AA">
      <w:pPr>
        <w:tabs>
          <w:tab w:val="left" w:pos="2070"/>
          <w:tab w:val="right" w:pos="9360"/>
        </w:tabs>
        <w:spacing w:before="120" w:after="0"/>
        <w:ind w:left="547"/>
        <w:rPr>
          <w:rFonts w:ascii="Arial" w:hAnsi="Arial" w:cs="Arial"/>
          <w:sz w:val="22"/>
          <w:szCs w:val="22"/>
          <w:u w:val="single"/>
        </w:rPr>
      </w:pPr>
      <w:r>
        <w:rPr>
          <w:rFonts w:ascii="Arial" w:hAnsi="Arial" w:cs="Arial"/>
          <w:i/>
          <w:sz w:val="22"/>
          <w:szCs w:val="22"/>
        </w:rPr>
        <w:t>Section #:</w:t>
      </w:r>
      <w:r>
        <w:rPr>
          <w:rFonts w:ascii="Arial" w:hAnsi="Arial" w:cs="Arial"/>
          <w:sz w:val="22"/>
          <w:szCs w:val="22"/>
        </w:rPr>
        <w:t xml:space="preserve"> </w:t>
      </w:r>
      <w:r>
        <w:rPr>
          <w:rFonts w:ascii="Arial" w:hAnsi="Arial" w:cs="Arial"/>
          <w:sz w:val="22"/>
          <w:szCs w:val="22"/>
          <w:u w:val="single"/>
        </w:rPr>
        <w:tab/>
      </w:r>
      <w:r>
        <w:rPr>
          <w:rFonts w:ascii="Arial" w:hAnsi="Arial" w:cs="Arial"/>
          <w:i/>
          <w:sz w:val="22"/>
          <w:szCs w:val="22"/>
        </w:rPr>
        <w:t xml:space="preserve">  Reasons:</w:t>
      </w:r>
      <w:r>
        <w:rPr>
          <w:rFonts w:ascii="Arial" w:hAnsi="Arial" w:cs="Arial"/>
          <w:sz w:val="22"/>
          <w:szCs w:val="22"/>
        </w:rPr>
        <w:t xml:space="preserve"> </w:t>
      </w:r>
      <w:r>
        <w:rPr>
          <w:rFonts w:ascii="Arial" w:hAnsi="Arial" w:cs="Arial"/>
          <w:sz w:val="22"/>
          <w:szCs w:val="22"/>
          <w:u w:val="single"/>
        </w:rPr>
        <w:tab/>
      </w:r>
    </w:p>
    <w:p w14:paraId="3F740982" w14:textId="77777777" w:rsidR="00F404AA" w:rsidRDefault="00F404AA">
      <w:pPr>
        <w:tabs>
          <w:tab w:val="right" w:pos="9360"/>
        </w:tabs>
        <w:spacing w:before="120" w:after="0"/>
        <w:ind w:left="547"/>
        <w:rPr>
          <w:rFonts w:ascii="Arial" w:hAnsi="Arial" w:cs="Arial"/>
          <w:sz w:val="22"/>
          <w:szCs w:val="22"/>
          <w:u w:val="single"/>
        </w:rPr>
      </w:pPr>
      <w:r>
        <w:rPr>
          <w:rFonts w:ascii="Arial" w:hAnsi="Arial" w:cs="Arial"/>
          <w:sz w:val="22"/>
          <w:szCs w:val="22"/>
          <w:u w:val="single"/>
        </w:rPr>
        <w:tab/>
      </w:r>
    </w:p>
    <w:p w14:paraId="619D9139" w14:textId="77777777" w:rsidR="00F404AA" w:rsidRDefault="00F404AA">
      <w:pPr>
        <w:tabs>
          <w:tab w:val="right" w:pos="9360"/>
        </w:tabs>
        <w:spacing w:before="120" w:after="0"/>
        <w:ind w:left="547"/>
        <w:rPr>
          <w:rFonts w:ascii="Arial" w:hAnsi="Arial" w:cs="Arial"/>
          <w:sz w:val="22"/>
          <w:szCs w:val="22"/>
          <w:u w:val="single"/>
        </w:rPr>
      </w:pPr>
      <w:r>
        <w:rPr>
          <w:rFonts w:ascii="Arial" w:hAnsi="Arial" w:cs="Arial"/>
          <w:sz w:val="22"/>
          <w:szCs w:val="22"/>
          <w:u w:val="single"/>
        </w:rPr>
        <w:tab/>
      </w:r>
    </w:p>
    <w:p w14:paraId="74D91F1B" w14:textId="77777777" w:rsidR="00F404AA" w:rsidRDefault="00F404AA">
      <w:pPr>
        <w:tabs>
          <w:tab w:val="left" w:pos="2070"/>
          <w:tab w:val="right" w:pos="9360"/>
        </w:tabs>
        <w:spacing w:before="120" w:after="0"/>
        <w:ind w:left="547"/>
        <w:rPr>
          <w:rFonts w:ascii="Arial" w:hAnsi="Arial" w:cs="Arial"/>
          <w:sz w:val="22"/>
          <w:szCs w:val="22"/>
          <w:u w:val="single"/>
        </w:rPr>
      </w:pPr>
      <w:r>
        <w:rPr>
          <w:rFonts w:ascii="Arial" w:hAnsi="Arial" w:cs="Arial"/>
          <w:i/>
          <w:sz w:val="22"/>
          <w:szCs w:val="22"/>
        </w:rPr>
        <w:t>Section #:</w:t>
      </w:r>
      <w:r>
        <w:rPr>
          <w:rFonts w:ascii="Arial" w:hAnsi="Arial" w:cs="Arial"/>
          <w:sz w:val="22"/>
          <w:szCs w:val="22"/>
        </w:rPr>
        <w:t xml:space="preserve"> </w:t>
      </w:r>
      <w:r>
        <w:rPr>
          <w:rFonts w:ascii="Arial" w:hAnsi="Arial" w:cs="Arial"/>
          <w:sz w:val="22"/>
          <w:szCs w:val="22"/>
          <w:u w:val="single"/>
        </w:rPr>
        <w:tab/>
      </w:r>
      <w:r>
        <w:rPr>
          <w:rFonts w:ascii="Arial" w:hAnsi="Arial" w:cs="Arial"/>
          <w:i/>
          <w:sz w:val="22"/>
          <w:szCs w:val="22"/>
        </w:rPr>
        <w:t xml:space="preserve">  Reasons:</w:t>
      </w:r>
      <w:r>
        <w:rPr>
          <w:rFonts w:ascii="Arial" w:hAnsi="Arial" w:cs="Arial"/>
          <w:sz w:val="22"/>
          <w:szCs w:val="22"/>
        </w:rPr>
        <w:t xml:space="preserve"> </w:t>
      </w:r>
      <w:r>
        <w:rPr>
          <w:rFonts w:ascii="Arial" w:hAnsi="Arial" w:cs="Arial"/>
          <w:sz w:val="22"/>
          <w:szCs w:val="22"/>
          <w:u w:val="single"/>
        </w:rPr>
        <w:tab/>
      </w:r>
    </w:p>
    <w:p w14:paraId="488B421F" w14:textId="77777777" w:rsidR="00F404AA" w:rsidRDefault="00F404AA">
      <w:pPr>
        <w:tabs>
          <w:tab w:val="right" w:pos="9360"/>
        </w:tabs>
        <w:spacing w:before="120" w:after="0"/>
        <w:ind w:left="547"/>
        <w:rPr>
          <w:rFonts w:ascii="Arial" w:hAnsi="Arial" w:cs="Arial"/>
          <w:sz w:val="22"/>
          <w:szCs w:val="22"/>
          <w:u w:val="single"/>
        </w:rPr>
      </w:pPr>
      <w:r>
        <w:rPr>
          <w:rFonts w:ascii="Arial" w:hAnsi="Arial" w:cs="Arial"/>
          <w:sz w:val="22"/>
          <w:szCs w:val="22"/>
          <w:u w:val="single"/>
        </w:rPr>
        <w:tab/>
      </w:r>
    </w:p>
    <w:p w14:paraId="21748E15" w14:textId="77777777" w:rsidR="00F404AA" w:rsidRDefault="00F404AA">
      <w:pPr>
        <w:tabs>
          <w:tab w:val="right" w:pos="9360"/>
        </w:tabs>
        <w:spacing w:before="120" w:after="0"/>
        <w:ind w:left="547"/>
        <w:rPr>
          <w:rFonts w:ascii="Arial" w:hAnsi="Arial" w:cs="Arial"/>
          <w:sz w:val="22"/>
          <w:szCs w:val="22"/>
          <w:u w:val="single"/>
        </w:rPr>
      </w:pPr>
      <w:r>
        <w:rPr>
          <w:rFonts w:ascii="Arial" w:hAnsi="Arial" w:cs="Arial"/>
          <w:sz w:val="22"/>
          <w:szCs w:val="22"/>
          <w:u w:val="single"/>
        </w:rPr>
        <w:tab/>
      </w:r>
    </w:p>
    <w:p w14:paraId="0F7B87E9" w14:textId="77777777" w:rsidR="00F404AA" w:rsidRDefault="00F404AA">
      <w:pPr>
        <w:spacing w:before="120" w:after="0"/>
        <w:ind w:left="547"/>
        <w:rPr>
          <w:rFonts w:ascii="Arial" w:hAnsi="Arial" w:cs="Arial"/>
          <w:b/>
          <w:i/>
          <w:sz w:val="22"/>
          <w:szCs w:val="22"/>
        </w:rPr>
      </w:pPr>
      <w:r>
        <w:rPr>
          <w:rFonts w:ascii="Arial" w:hAnsi="Arial" w:cs="Arial"/>
          <w:i/>
          <w:sz w:val="22"/>
          <w:szCs w:val="22"/>
        </w:rPr>
        <w:t xml:space="preserve"> (If you need more space, you may add more pages to this Response.  Number, date</w:t>
      </w:r>
      <w:r w:rsidR="006A23E8">
        <w:rPr>
          <w:rFonts w:ascii="Arial" w:hAnsi="Arial" w:cs="Arial"/>
          <w:i/>
          <w:sz w:val="22"/>
          <w:szCs w:val="22"/>
        </w:rPr>
        <w:t>,</w:t>
      </w:r>
      <w:r>
        <w:rPr>
          <w:rFonts w:ascii="Arial" w:hAnsi="Arial" w:cs="Arial"/>
          <w:i/>
          <w:sz w:val="22"/>
          <w:szCs w:val="22"/>
        </w:rPr>
        <w:t xml:space="preserve"> and sign each page that you add.) </w:t>
      </w:r>
    </w:p>
    <w:p w14:paraId="1119A5AD" w14:textId="77777777" w:rsidR="00F404AA" w:rsidRDefault="00F404AA" w:rsidP="00917FB2">
      <w:pPr>
        <w:pStyle w:val="WAItem"/>
        <w:keepNext w:val="0"/>
        <w:numPr>
          <w:ilvl w:val="0"/>
          <w:numId w:val="0"/>
        </w:numPr>
        <w:spacing w:before="240" w:after="120"/>
        <w:ind w:left="547" w:hanging="547"/>
      </w:pPr>
      <w:r>
        <w:t xml:space="preserve">2. </w:t>
      </w:r>
      <w:r>
        <w:tab/>
        <w:t xml:space="preserve">Protection Order </w:t>
      </w:r>
    </w:p>
    <w:p w14:paraId="1FF5A1E3" w14:textId="77777777" w:rsidR="00F404AA" w:rsidRDefault="00F404AA">
      <w:pPr>
        <w:spacing w:before="120" w:after="0"/>
        <w:ind w:left="547"/>
        <w:rPr>
          <w:rFonts w:ascii="Arial" w:hAnsi="Arial" w:cs="Arial"/>
          <w:sz w:val="22"/>
          <w:szCs w:val="22"/>
        </w:rPr>
      </w:pPr>
      <w:r>
        <w:rPr>
          <w:rFonts w:ascii="Arial" w:hAnsi="Arial" w:cs="Arial"/>
          <w:i/>
          <w:sz w:val="22"/>
          <w:szCs w:val="22"/>
        </w:rPr>
        <w:t>Do you want the court to issue an</w:t>
      </w:r>
      <w:r>
        <w:rPr>
          <w:rFonts w:ascii="Arial" w:hAnsi="Arial" w:cs="Arial"/>
          <w:sz w:val="22"/>
          <w:szCs w:val="22"/>
        </w:rPr>
        <w:t xml:space="preserve"> </w:t>
      </w:r>
      <w:r>
        <w:rPr>
          <w:rFonts w:ascii="Arial" w:hAnsi="Arial" w:cs="Arial"/>
          <w:i/>
          <w:sz w:val="22"/>
          <w:szCs w:val="22"/>
        </w:rPr>
        <w:t>Order for Protection as part of the final orders in this case?</w:t>
      </w:r>
    </w:p>
    <w:p w14:paraId="2D50323F" w14:textId="08380908" w:rsidR="00F404AA" w:rsidRDefault="00CB068C">
      <w:pPr>
        <w:spacing w:before="120" w:after="0"/>
        <w:ind w:left="907" w:hanging="360"/>
        <w:rPr>
          <w:rFonts w:ascii="Arial" w:hAnsi="Arial" w:cs="Arial"/>
          <w:i/>
          <w:sz w:val="22"/>
          <w:szCs w:val="22"/>
        </w:rPr>
      </w:pPr>
      <w:r>
        <w:rPr>
          <w:rFonts w:ascii="Arial" w:hAnsi="Arial" w:cs="Arial"/>
          <w:sz w:val="22"/>
          <w:szCs w:val="22"/>
        </w:rPr>
        <w:lastRenderedPageBreak/>
        <w:t>[</w:t>
      </w:r>
      <w:r w:rsidR="00A754EA">
        <w:rPr>
          <w:rFonts w:ascii="Arial" w:hAnsi="Arial" w:cs="Arial"/>
          <w:sz w:val="22"/>
          <w:szCs w:val="22"/>
        </w:rPr>
        <w:t>X</w:t>
      </w:r>
      <w:r>
        <w:rPr>
          <w:rFonts w:ascii="Arial" w:hAnsi="Arial" w:cs="Arial"/>
          <w:sz w:val="22"/>
          <w:szCs w:val="22"/>
        </w:rPr>
        <w:t>]</w:t>
      </w:r>
      <w:r w:rsidR="00F404AA">
        <w:rPr>
          <w:rFonts w:ascii="Arial" w:hAnsi="Arial" w:cs="Arial"/>
          <w:sz w:val="22"/>
          <w:szCs w:val="22"/>
        </w:rPr>
        <w:tab/>
      </w:r>
      <w:r w:rsidR="00F404AA">
        <w:rPr>
          <w:rFonts w:ascii="Arial" w:hAnsi="Arial" w:cs="Arial"/>
          <w:b/>
          <w:sz w:val="22"/>
          <w:szCs w:val="22"/>
        </w:rPr>
        <w:t>No.</w:t>
      </w:r>
      <w:r w:rsidR="00F404AA">
        <w:rPr>
          <w:rFonts w:ascii="Arial" w:hAnsi="Arial" w:cs="Arial"/>
          <w:i/>
          <w:sz w:val="22"/>
          <w:szCs w:val="22"/>
        </w:rPr>
        <w:t xml:space="preserve">  (Skip to </w:t>
      </w:r>
      <w:r w:rsidR="00F404AA">
        <w:rPr>
          <w:rFonts w:ascii="Arial Black" w:hAnsi="Arial Black" w:cs="Arial"/>
          <w:i/>
          <w:sz w:val="22"/>
          <w:szCs w:val="22"/>
        </w:rPr>
        <w:t>3</w:t>
      </w:r>
      <w:r w:rsidR="00F404AA">
        <w:rPr>
          <w:rFonts w:ascii="Arial" w:hAnsi="Arial" w:cs="Arial"/>
          <w:i/>
          <w:sz w:val="22"/>
          <w:szCs w:val="22"/>
        </w:rPr>
        <w:t xml:space="preserve">.)  </w:t>
      </w:r>
    </w:p>
    <w:p w14:paraId="78A457E0" w14:textId="77777777" w:rsidR="00F404AA" w:rsidRDefault="00CB068C">
      <w:pPr>
        <w:spacing w:before="120" w:after="120"/>
        <w:ind w:left="907" w:hanging="360"/>
        <w:rPr>
          <w:rFonts w:ascii="Arial" w:hAnsi="Arial" w:cs="Arial"/>
          <w:i/>
          <w:sz w:val="22"/>
          <w:szCs w:val="22"/>
          <w:u w:val="single"/>
        </w:rPr>
      </w:pPr>
      <w:r>
        <w:rPr>
          <w:rFonts w:ascii="Arial" w:hAnsi="Arial" w:cs="Arial"/>
          <w:sz w:val="22"/>
          <w:szCs w:val="22"/>
        </w:rPr>
        <w:t>[  ]</w:t>
      </w:r>
      <w:r w:rsidR="00F404AA">
        <w:rPr>
          <w:rFonts w:ascii="Arial" w:hAnsi="Arial" w:cs="Arial"/>
          <w:sz w:val="22"/>
          <w:szCs w:val="22"/>
        </w:rPr>
        <w:tab/>
      </w:r>
      <w:r w:rsidR="00F404AA">
        <w:rPr>
          <w:rFonts w:ascii="Arial" w:hAnsi="Arial" w:cs="Arial"/>
          <w:b/>
          <w:sz w:val="22"/>
          <w:szCs w:val="22"/>
        </w:rPr>
        <w:t>Yes.</w:t>
      </w:r>
      <w:r w:rsidR="00F404AA">
        <w:rPr>
          <w:rFonts w:ascii="Arial" w:hAnsi="Arial" w:cs="Arial"/>
          <w:sz w:val="22"/>
          <w:szCs w:val="22"/>
        </w:rPr>
        <w:t xml:space="preserve">  </w:t>
      </w:r>
      <w:r w:rsidR="00F404AA">
        <w:rPr>
          <w:rFonts w:ascii="Arial" w:hAnsi="Arial" w:cs="Arial"/>
          <w:i/>
          <w:sz w:val="22"/>
          <w:szCs w:val="22"/>
        </w:rPr>
        <w:t xml:space="preserve">(You must file a Petition for Order for Protection, form DV-1.015 for domestic violence, or form UHST-02.0200 for harassment.  You may file your Petition for Order for Protection using the same case number assigned to this case.)  </w:t>
      </w:r>
    </w:p>
    <w:tbl>
      <w:tblPr>
        <w:tblW w:w="8820" w:type="dxa"/>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20"/>
      </w:tblGrid>
      <w:tr w:rsidR="00F404AA" w14:paraId="5A024515" w14:textId="77777777">
        <w:tc>
          <w:tcPr>
            <w:tcW w:w="8820" w:type="dxa"/>
          </w:tcPr>
          <w:p w14:paraId="53CC2708" w14:textId="77777777" w:rsidR="00F404AA" w:rsidRDefault="00F404AA">
            <w:pPr>
              <w:spacing w:before="40" w:after="40"/>
              <w:rPr>
                <w:rFonts w:ascii="Arial Narrow" w:hAnsi="Arial Narrow" w:cs="Arial"/>
                <w:i/>
                <w:sz w:val="22"/>
                <w:szCs w:val="22"/>
              </w:rPr>
            </w:pPr>
            <w:r>
              <w:rPr>
                <w:rFonts w:ascii="Arial Narrow" w:hAnsi="Arial Narrow" w:cs="Arial"/>
                <w:b/>
                <w:i/>
                <w:sz w:val="22"/>
                <w:szCs w:val="22"/>
              </w:rPr>
              <w:t xml:space="preserve">Important!  </w:t>
            </w:r>
            <w:r>
              <w:rPr>
                <w:rFonts w:ascii="Arial Narrow" w:hAnsi="Arial Narrow" w:cs="Arial"/>
                <w:i/>
                <w:sz w:val="22"/>
                <w:szCs w:val="22"/>
              </w:rPr>
              <w:t xml:space="preserve">If you need protection </w:t>
            </w:r>
            <w:r>
              <w:rPr>
                <w:rFonts w:ascii="Arial Narrow" w:hAnsi="Arial Narrow" w:cs="Arial"/>
                <w:b/>
                <w:i/>
                <w:sz w:val="22"/>
                <w:szCs w:val="22"/>
              </w:rPr>
              <w:t>now</w:t>
            </w:r>
            <w:r>
              <w:rPr>
                <w:rFonts w:ascii="Arial Narrow" w:hAnsi="Arial Narrow" w:cs="Arial"/>
                <w:i/>
                <w:sz w:val="22"/>
                <w:szCs w:val="22"/>
              </w:rPr>
              <w:t>, ask the court clerk about getting a Temporary Order for Protection.</w:t>
            </w:r>
          </w:p>
        </w:tc>
      </w:tr>
    </w:tbl>
    <w:p w14:paraId="2421150A" w14:textId="77777777" w:rsidR="00F404AA" w:rsidRDefault="00CB068C">
      <w:pPr>
        <w:tabs>
          <w:tab w:val="left" w:pos="7200"/>
        </w:tabs>
        <w:spacing w:before="120" w:after="0"/>
        <w:ind w:left="907" w:hanging="360"/>
        <w:rPr>
          <w:rFonts w:ascii="Arial" w:hAnsi="Arial" w:cs="Arial"/>
          <w:i/>
          <w:sz w:val="22"/>
          <w:szCs w:val="22"/>
        </w:rPr>
      </w:pPr>
      <w:r>
        <w:rPr>
          <w:rFonts w:ascii="Arial" w:hAnsi="Arial" w:cs="Arial"/>
          <w:sz w:val="22"/>
          <w:szCs w:val="22"/>
        </w:rPr>
        <w:t>[  ]</w:t>
      </w:r>
      <w:r w:rsidR="00F404AA">
        <w:rPr>
          <w:rFonts w:ascii="Arial" w:hAnsi="Arial" w:cs="Arial"/>
          <w:sz w:val="22"/>
          <w:szCs w:val="22"/>
        </w:rPr>
        <w:tab/>
      </w:r>
      <w:r w:rsidR="00F404AA">
        <w:rPr>
          <w:rFonts w:ascii="Arial" w:hAnsi="Arial" w:cs="Arial"/>
          <w:b/>
          <w:sz w:val="22"/>
          <w:szCs w:val="22"/>
        </w:rPr>
        <w:t>There</w:t>
      </w:r>
      <w:r w:rsidR="00F404AA">
        <w:rPr>
          <w:rFonts w:ascii="Arial" w:hAnsi="Arial" w:cs="Arial"/>
          <w:sz w:val="22"/>
          <w:szCs w:val="22"/>
        </w:rPr>
        <w:t xml:space="preserve"> </w:t>
      </w:r>
      <w:r w:rsidR="00F404AA">
        <w:rPr>
          <w:rFonts w:ascii="Arial" w:hAnsi="Arial" w:cs="Arial"/>
          <w:b/>
          <w:sz w:val="22"/>
          <w:szCs w:val="22"/>
        </w:rPr>
        <w:t xml:space="preserve">already is an </w:t>
      </w:r>
      <w:r w:rsidR="00F404AA">
        <w:rPr>
          <w:rFonts w:ascii="Arial" w:hAnsi="Arial" w:cs="Arial"/>
          <w:b/>
          <w:i/>
          <w:sz w:val="22"/>
          <w:szCs w:val="22"/>
        </w:rPr>
        <w:t>Order for Protection between my spouse and me</w:t>
      </w:r>
      <w:r w:rsidR="00F404AA">
        <w:rPr>
          <w:rFonts w:ascii="Arial" w:hAnsi="Arial" w:cs="Arial"/>
          <w:b/>
          <w:sz w:val="22"/>
          <w:szCs w:val="22"/>
        </w:rPr>
        <w:t>.</w:t>
      </w:r>
      <w:r w:rsidR="00F404AA">
        <w:rPr>
          <w:rFonts w:ascii="Arial" w:hAnsi="Arial" w:cs="Arial"/>
          <w:sz w:val="22"/>
          <w:szCs w:val="22"/>
        </w:rPr>
        <w:t xml:space="preserve">  </w:t>
      </w:r>
    </w:p>
    <w:p w14:paraId="2430F561" w14:textId="77777777" w:rsidR="00F404AA" w:rsidRDefault="00F404AA">
      <w:pPr>
        <w:tabs>
          <w:tab w:val="left" w:pos="8640"/>
        </w:tabs>
        <w:spacing w:before="120" w:after="0"/>
        <w:ind w:left="907"/>
        <w:rPr>
          <w:rFonts w:ascii="Arial" w:hAnsi="Arial" w:cs="Arial"/>
          <w:sz w:val="22"/>
          <w:szCs w:val="22"/>
        </w:rPr>
      </w:pPr>
      <w:r>
        <w:rPr>
          <w:rFonts w:ascii="Arial" w:hAnsi="Arial" w:cs="Arial"/>
          <w:sz w:val="22"/>
          <w:szCs w:val="22"/>
        </w:rPr>
        <w:t xml:space="preserve">Court that issued the order: </w:t>
      </w:r>
      <w:r>
        <w:rPr>
          <w:rFonts w:ascii="Arial" w:hAnsi="Arial" w:cs="Arial"/>
          <w:sz w:val="22"/>
          <w:szCs w:val="22"/>
          <w:u w:val="single"/>
        </w:rPr>
        <w:tab/>
      </w:r>
    </w:p>
    <w:p w14:paraId="05424E6D" w14:textId="77777777" w:rsidR="00F404AA" w:rsidRDefault="00F404AA">
      <w:pPr>
        <w:tabs>
          <w:tab w:val="left" w:pos="8640"/>
        </w:tabs>
        <w:spacing w:before="120" w:after="0"/>
        <w:ind w:left="907"/>
        <w:rPr>
          <w:rFonts w:ascii="Arial" w:hAnsi="Arial" w:cs="Arial"/>
          <w:sz w:val="22"/>
          <w:szCs w:val="22"/>
          <w:u w:val="single"/>
        </w:rPr>
      </w:pPr>
      <w:r>
        <w:rPr>
          <w:rFonts w:ascii="Arial" w:hAnsi="Arial" w:cs="Arial"/>
          <w:sz w:val="22"/>
          <w:szCs w:val="22"/>
        </w:rPr>
        <w:t xml:space="preserve">Case number: </w:t>
      </w:r>
      <w:r>
        <w:rPr>
          <w:rFonts w:ascii="Arial" w:hAnsi="Arial" w:cs="Arial"/>
          <w:sz w:val="22"/>
          <w:szCs w:val="22"/>
          <w:u w:val="single"/>
        </w:rPr>
        <w:tab/>
      </w:r>
    </w:p>
    <w:p w14:paraId="5BC76A50" w14:textId="77777777" w:rsidR="00F404AA" w:rsidRDefault="00F404AA">
      <w:pPr>
        <w:tabs>
          <w:tab w:val="left" w:pos="8640"/>
        </w:tabs>
        <w:spacing w:before="120" w:after="0"/>
        <w:ind w:left="907"/>
        <w:rPr>
          <w:rFonts w:ascii="Arial" w:hAnsi="Arial" w:cs="Arial"/>
          <w:sz w:val="22"/>
          <w:szCs w:val="22"/>
        </w:rPr>
      </w:pPr>
      <w:r>
        <w:rPr>
          <w:rFonts w:ascii="Arial" w:hAnsi="Arial" w:cs="Arial"/>
          <w:sz w:val="22"/>
          <w:szCs w:val="22"/>
        </w:rPr>
        <w:t xml:space="preserve">Expiration date: </w:t>
      </w:r>
      <w:r>
        <w:rPr>
          <w:rFonts w:ascii="Arial" w:hAnsi="Arial" w:cs="Arial"/>
          <w:sz w:val="22"/>
          <w:szCs w:val="22"/>
          <w:u w:val="single"/>
        </w:rPr>
        <w:tab/>
      </w:r>
    </w:p>
    <w:p w14:paraId="0C465A2E" w14:textId="77777777" w:rsidR="00F404AA" w:rsidRDefault="00F404AA" w:rsidP="00917FB2">
      <w:pPr>
        <w:pStyle w:val="WAItem"/>
        <w:keepNext w:val="0"/>
        <w:numPr>
          <w:ilvl w:val="0"/>
          <w:numId w:val="0"/>
        </w:numPr>
        <w:spacing w:before="240" w:after="120"/>
        <w:ind w:left="547" w:hanging="547"/>
      </w:pPr>
      <w:bookmarkStart w:id="0" w:name="_Ref325621861"/>
      <w:r>
        <w:t xml:space="preserve">3. </w:t>
      </w:r>
      <w:r>
        <w:tab/>
        <w:t>Restraining Order</w:t>
      </w:r>
      <w:bookmarkEnd w:id="0"/>
    </w:p>
    <w:p w14:paraId="01FE4565" w14:textId="77777777" w:rsidR="00F404AA" w:rsidRDefault="00F404AA">
      <w:pPr>
        <w:pStyle w:val="WABody6above"/>
        <w:rPr>
          <w:i/>
        </w:rPr>
      </w:pPr>
      <w:r>
        <w:rPr>
          <w:i/>
        </w:rPr>
        <w:t xml:space="preserve">Do you want the court to issue a Restraining Order as part of the final orders in this case? </w:t>
      </w:r>
    </w:p>
    <w:p w14:paraId="12B8ED64" w14:textId="6B152553" w:rsidR="00F404AA" w:rsidRDefault="00CB068C">
      <w:pPr>
        <w:spacing w:before="120" w:after="0"/>
        <w:ind w:left="907" w:hanging="360"/>
        <w:rPr>
          <w:rFonts w:ascii="Arial" w:hAnsi="Arial" w:cs="Arial"/>
          <w:i/>
          <w:sz w:val="22"/>
          <w:szCs w:val="22"/>
        </w:rPr>
      </w:pPr>
      <w:r>
        <w:rPr>
          <w:rFonts w:ascii="Arial" w:hAnsi="Arial" w:cs="Arial"/>
          <w:sz w:val="22"/>
          <w:szCs w:val="22"/>
        </w:rPr>
        <w:t>[</w:t>
      </w:r>
      <w:r w:rsidR="00A754EA">
        <w:rPr>
          <w:rFonts w:ascii="Arial" w:hAnsi="Arial" w:cs="Arial"/>
          <w:sz w:val="22"/>
          <w:szCs w:val="22"/>
        </w:rPr>
        <w:t>X</w:t>
      </w:r>
      <w:r>
        <w:rPr>
          <w:rFonts w:ascii="Arial" w:hAnsi="Arial" w:cs="Arial"/>
          <w:sz w:val="22"/>
          <w:szCs w:val="22"/>
        </w:rPr>
        <w:t>]</w:t>
      </w:r>
      <w:r w:rsidR="00F404AA">
        <w:rPr>
          <w:rFonts w:ascii="Arial" w:hAnsi="Arial" w:cs="Arial"/>
          <w:sz w:val="22"/>
          <w:szCs w:val="22"/>
        </w:rPr>
        <w:tab/>
      </w:r>
      <w:r w:rsidR="00F404AA">
        <w:rPr>
          <w:rFonts w:ascii="Arial" w:hAnsi="Arial" w:cs="Arial"/>
          <w:b/>
          <w:sz w:val="22"/>
          <w:szCs w:val="22"/>
        </w:rPr>
        <w:t>No.</w:t>
      </w:r>
      <w:r w:rsidR="00F404AA">
        <w:rPr>
          <w:rFonts w:ascii="Arial" w:hAnsi="Arial" w:cs="Arial"/>
          <w:i/>
          <w:sz w:val="22"/>
          <w:szCs w:val="22"/>
        </w:rPr>
        <w:t xml:space="preserve">  (Skip to </w:t>
      </w:r>
      <w:r w:rsidR="00F404AA">
        <w:rPr>
          <w:rFonts w:ascii="Arial Black" w:hAnsi="Arial Black" w:cs="Arial"/>
          <w:i/>
          <w:sz w:val="22"/>
          <w:szCs w:val="22"/>
        </w:rPr>
        <w:t>4</w:t>
      </w:r>
      <w:r w:rsidR="00F404AA">
        <w:rPr>
          <w:rFonts w:ascii="Arial" w:hAnsi="Arial" w:cs="Arial"/>
          <w:i/>
          <w:sz w:val="22"/>
          <w:szCs w:val="22"/>
        </w:rPr>
        <w:t xml:space="preserve">.)  </w:t>
      </w:r>
    </w:p>
    <w:p w14:paraId="5B77C38F" w14:textId="77777777" w:rsidR="00F404AA" w:rsidRDefault="00CB068C">
      <w:pPr>
        <w:spacing w:before="120" w:after="0"/>
        <w:ind w:left="907" w:hanging="360"/>
      </w:pPr>
      <w:r>
        <w:rPr>
          <w:rFonts w:ascii="Arial" w:hAnsi="Arial" w:cs="Arial"/>
          <w:sz w:val="22"/>
          <w:szCs w:val="22"/>
        </w:rPr>
        <w:t>[  ]</w:t>
      </w:r>
      <w:r w:rsidR="00F404AA">
        <w:rPr>
          <w:rFonts w:ascii="Arial" w:hAnsi="Arial" w:cs="Arial"/>
          <w:sz w:val="22"/>
          <w:szCs w:val="22"/>
        </w:rPr>
        <w:tab/>
      </w:r>
      <w:r w:rsidR="00F404AA">
        <w:rPr>
          <w:rFonts w:ascii="Arial" w:hAnsi="Arial" w:cs="Arial"/>
          <w:b/>
          <w:sz w:val="22"/>
          <w:szCs w:val="22"/>
        </w:rPr>
        <w:t>Yes.</w:t>
      </w:r>
      <w:r w:rsidR="00F404AA">
        <w:rPr>
          <w:rFonts w:ascii="Arial" w:hAnsi="Arial" w:cs="Arial"/>
          <w:sz w:val="22"/>
          <w:szCs w:val="22"/>
        </w:rPr>
        <w:t xml:space="preserve">  </w:t>
      </w:r>
      <w:r w:rsidR="00F404AA">
        <w:rPr>
          <w:rFonts w:ascii="Arial" w:hAnsi="Arial" w:cs="Arial"/>
          <w:i/>
          <w:sz w:val="22"/>
          <w:szCs w:val="22"/>
        </w:rPr>
        <w:t>Check the type of orders you want:</w:t>
      </w:r>
    </w:p>
    <w:p w14:paraId="1C963891" w14:textId="77777777" w:rsidR="00F404AA" w:rsidRDefault="00CB068C">
      <w:pPr>
        <w:pStyle w:val="WABody6above"/>
        <w:ind w:left="1260"/>
      </w:pPr>
      <w:r>
        <w:t>[  ]</w:t>
      </w:r>
      <w:r w:rsidR="00F404AA">
        <w:tab/>
      </w:r>
      <w:r w:rsidR="00F404AA">
        <w:rPr>
          <w:b/>
        </w:rPr>
        <w:t xml:space="preserve">Do not disturb </w:t>
      </w:r>
      <w:r w:rsidR="00F404AA">
        <w:t xml:space="preserve">– Order the Petitioner not to disturb my peace or the peace of any child listed in the </w:t>
      </w:r>
      <w:r w:rsidR="00F404AA">
        <w:rPr>
          <w:i/>
        </w:rPr>
        <w:t>Petition</w:t>
      </w:r>
      <w:r w:rsidR="00F404AA">
        <w:t xml:space="preserve">. </w:t>
      </w:r>
    </w:p>
    <w:p w14:paraId="4A04D091" w14:textId="77777777" w:rsidR="00F404AA" w:rsidRDefault="00CB068C">
      <w:pPr>
        <w:pStyle w:val="WABody6above"/>
        <w:ind w:left="1267"/>
      </w:pPr>
      <w:r>
        <w:t>[  ]</w:t>
      </w:r>
      <w:r w:rsidR="00F404AA">
        <w:tab/>
      </w:r>
      <w:r w:rsidR="00F404AA">
        <w:rPr>
          <w:b/>
        </w:rPr>
        <w:t>Stay away</w:t>
      </w:r>
      <w:r w:rsidR="00F404AA">
        <w:t xml:space="preserve"> – Order the Petitioner not to go onto the grounds of or enter my home, workplace, or school, and the daycare or school of any child listed in </w:t>
      </w:r>
      <w:r w:rsidR="00F404AA">
        <w:rPr>
          <w:i/>
        </w:rPr>
        <w:t>Petition</w:t>
      </w:r>
    </w:p>
    <w:p w14:paraId="35C225DD" w14:textId="77777777" w:rsidR="00F404AA" w:rsidRDefault="00CB068C">
      <w:pPr>
        <w:pStyle w:val="WABody4AboveIndented"/>
        <w:ind w:left="1980"/>
      </w:pPr>
      <w:r w:rsidRPr="00917FB2">
        <w:rPr>
          <w:szCs w:val="20"/>
        </w:rPr>
        <w:t>[  ]</w:t>
      </w:r>
      <w:r w:rsidR="00F404AA">
        <w:tab/>
        <w:t>Also, not knowingly to go</w:t>
      </w:r>
      <w:r w:rsidR="00F404AA">
        <w:rPr>
          <w:b/>
        </w:rPr>
        <w:t xml:space="preserve"> </w:t>
      </w:r>
      <w:r w:rsidR="00F404AA">
        <w:t>or stay</w:t>
      </w:r>
      <w:r w:rsidR="00F404AA">
        <w:rPr>
          <w:b/>
        </w:rPr>
        <w:t xml:space="preserve"> </w:t>
      </w:r>
      <w:r w:rsidR="00F404AA">
        <w:t xml:space="preserve">within </w:t>
      </w:r>
      <w:r w:rsidR="00F404AA">
        <w:rPr>
          <w:u w:val="single"/>
        </w:rPr>
        <w:tab/>
      </w:r>
      <w:r w:rsidR="00F404AA">
        <w:t xml:space="preserve"> feet of my home, workplace, or school, or the daycare or school of any child listed in </w:t>
      </w:r>
      <w:r w:rsidR="00F404AA">
        <w:rPr>
          <w:i/>
        </w:rPr>
        <w:t>Petition</w:t>
      </w:r>
      <w:r w:rsidR="00F404AA">
        <w:t xml:space="preserve">. </w:t>
      </w:r>
    </w:p>
    <w:p w14:paraId="74336B4B" w14:textId="77777777" w:rsidR="00F404AA" w:rsidRDefault="00CB068C">
      <w:pPr>
        <w:pStyle w:val="WABody6above"/>
        <w:ind w:left="1267"/>
      </w:pPr>
      <w:r>
        <w:t>[  ]</w:t>
      </w:r>
      <w:r w:rsidR="00F404AA">
        <w:tab/>
      </w:r>
      <w:r w:rsidR="00F404AA">
        <w:rPr>
          <w:b/>
        </w:rPr>
        <w:t xml:space="preserve">Do not hurt or threaten </w:t>
      </w:r>
      <w:r w:rsidR="00F404AA">
        <w:t xml:space="preserve">– Order the Petitioner: </w:t>
      </w:r>
    </w:p>
    <w:p w14:paraId="73A81E8B" w14:textId="77777777" w:rsidR="00F404AA" w:rsidRDefault="00F404AA">
      <w:pPr>
        <w:pStyle w:val="ListParagraph"/>
        <w:numPr>
          <w:ilvl w:val="0"/>
          <w:numId w:val="10"/>
        </w:numPr>
        <w:tabs>
          <w:tab w:val="left" w:pos="1620"/>
        </w:tabs>
        <w:suppressAutoHyphens/>
        <w:spacing w:before="80" w:after="0"/>
        <w:ind w:left="1620" w:hanging="288"/>
        <w:contextualSpacing w:val="0"/>
        <w:rPr>
          <w:rFonts w:ascii="Arial" w:hAnsi="Arial" w:cs="Arial"/>
          <w:spacing w:val="-2"/>
          <w:sz w:val="22"/>
          <w:szCs w:val="22"/>
        </w:rPr>
      </w:pPr>
      <w:r>
        <w:rPr>
          <w:rFonts w:ascii="Arial" w:hAnsi="Arial" w:cs="Arial"/>
          <w:spacing w:val="-2"/>
          <w:sz w:val="22"/>
          <w:szCs w:val="22"/>
        </w:rPr>
        <w:t>Not to assault, harass, stalk</w:t>
      </w:r>
      <w:r w:rsidR="006A23E8">
        <w:rPr>
          <w:rFonts w:ascii="Arial" w:hAnsi="Arial" w:cs="Arial"/>
          <w:spacing w:val="-2"/>
          <w:sz w:val="22"/>
          <w:szCs w:val="22"/>
        </w:rPr>
        <w:t>,</w:t>
      </w:r>
      <w:r>
        <w:rPr>
          <w:rFonts w:ascii="Arial" w:hAnsi="Arial" w:cs="Arial"/>
          <w:spacing w:val="-2"/>
          <w:sz w:val="22"/>
          <w:szCs w:val="22"/>
        </w:rPr>
        <w:t xml:space="preserve"> or molest me or any child listed in the </w:t>
      </w:r>
      <w:r>
        <w:rPr>
          <w:rFonts w:ascii="Arial" w:hAnsi="Arial" w:cs="Arial"/>
          <w:i/>
          <w:spacing w:val="-2"/>
          <w:sz w:val="22"/>
          <w:szCs w:val="22"/>
        </w:rPr>
        <w:t>Petition</w:t>
      </w:r>
      <w:r>
        <w:rPr>
          <w:rFonts w:ascii="Arial" w:hAnsi="Arial" w:cs="Arial"/>
          <w:spacing w:val="-2"/>
          <w:sz w:val="22"/>
          <w:szCs w:val="22"/>
        </w:rPr>
        <w:t>; and</w:t>
      </w:r>
    </w:p>
    <w:p w14:paraId="13A8B5E8" w14:textId="77777777" w:rsidR="00F404AA" w:rsidRDefault="00F404AA">
      <w:pPr>
        <w:pStyle w:val="ListParagraph"/>
        <w:numPr>
          <w:ilvl w:val="0"/>
          <w:numId w:val="10"/>
        </w:numPr>
        <w:tabs>
          <w:tab w:val="left" w:pos="1620"/>
        </w:tabs>
        <w:suppressAutoHyphens/>
        <w:spacing w:before="80" w:after="120"/>
        <w:ind w:left="1620" w:hanging="288"/>
        <w:contextualSpacing w:val="0"/>
        <w:rPr>
          <w:rFonts w:ascii="Arial" w:hAnsi="Arial" w:cs="Arial"/>
          <w:spacing w:val="-2"/>
          <w:sz w:val="22"/>
          <w:szCs w:val="22"/>
        </w:rPr>
      </w:pPr>
      <w:r>
        <w:rPr>
          <w:rFonts w:ascii="Arial" w:hAnsi="Arial" w:cs="Arial"/>
          <w:spacing w:val="-2"/>
          <w:sz w:val="22"/>
          <w:szCs w:val="22"/>
        </w:rPr>
        <w:t xml:space="preserve">Not to use, try to use, or threaten to use physical force against me or the children that would reasonably be expected to cause bodily injury.  </w:t>
      </w:r>
    </w:p>
    <w:tbl>
      <w:tblPr>
        <w:tblW w:w="8280" w:type="dxa"/>
        <w:tblInd w:w="1368"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280"/>
      </w:tblGrid>
      <w:tr w:rsidR="00F404AA" w14:paraId="101AB14A" w14:textId="77777777" w:rsidTr="00917FB2">
        <w:tc>
          <w:tcPr>
            <w:tcW w:w="8280" w:type="dxa"/>
          </w:tcPr>
          <w:p w14:paraId="4A573F0D" w14:textId="77777777" w:rsidR="00F404AA" w:rsidRDefault="00F404AA">
            <w:pPr>
              <w:tabs>
                <w:tab w:val="left" w:pos="1170"/>
                <w:tab w:val="left" w:pos="1530"/>
                <w:tab w:val="left" w:pos="3420"/>
              </w:tabs>
              <w:suppressAutoHyphens/>
              <w:spacing w:before="40" w:after="40"/>
              <w:rPr>
                <w:rFonts w:ascii="Arial Narrow" w:hAnsi="Arial Narrow"/>
                <w:i/>
                <w:spacing w:val="-2"/>
                <w:sz w:val="22"/>
                <w:szCs w:val="22"/>
              </w:rPr>
            </w:pPr>
            <w:r>
              <w:rPr>
                <w:rFonts w:ascii="Arial Narrow" w:hAnsi="Arial Narrow"/>
                <w:b/>
                <w:i/>
                <w:spacing w:val="-2"/>
                <w:sz w:val="22"/>
                <w:szCs w:val="22"/>
              </w:rPr>
              <w:t xml:space="preserve">Warning!  </w:t>
            </w:r>
            <w:r>
              <w:rPr>
                <w:rFonts w:ascii="Arial Narrow" w:hAnsi="Arial Narrow"/>
                <w:i/>
                <w:spacing w:val="-2"/>
                <w:sz w:val="22"/>
                <w:szCs w:val="22"/>
              </w:rPr>
              <w:t>If the court makes this order, the court must consider if weapons restrictions are required by state law; federal law may also prohibit the Restrained Person from</w:t>
            </w:r>
            <w:r>
              <w:rPr>
                <w:rFonts w:ascii="Arial Narrow" w:hAnsi="Arial Narrow"/>
                <w:b/>
                <w:i/>
                <w:spacing w:val="-2"/>
                <w:sz w:val="22"/>
                <w:szCs w:val="22"/>
              </w:rPr>
              <w:t xml:space="preserve"> </w:t>
            </w:r>
            <w:r>
              <w:rPr>
                <w:rFonts w:ascii="Arial Narrow" w:hAnsi="Arial Narrow"/>
                <w:i/>
                <w:spacing w:val="-2"/>
                <w:sz w:val="22"/>
                <w:szCs w:val="22"/>
              </w:rPr>
              <w:t xml:space="preserve">possessing firearms or ammunition.  </w:t>
            </w:r>
            <w:r>
              <w:rPr>
                <w:rFonts w:ascii="Arial Narrow" w:hAnsi="Arial Narrow"/>
                <w:spacing w:val="-2"/>
              </w:rPr>
              <w:t xml:space="preserve"> </w:t>
            </w:r>
          </w:p>
        </w:tc>
      </w:tr>
    </w:tbl>
    <w:p w14:paraId="6B101602" w14:textId="77777777" w:rsidR="00F404AA" w:rsidRDefault="00CB068C">
      <w:pPr>
        <w:pStyle w:val="WABody6above63hanging"/>
        <w:tabs>
          <w:tab w:val="left" w:pos="8640"/>
        </w:tabs>
        <w:ind w:left="1260"/>
        <w:rPr>
          <w:spacing w:val="-2"/>
        </w:rPr>
      </w:pPr>
      <w:r>
        <w:t>[  ]</w:t>
      </w:r>
      <w:r w:rsidR="00F404AA">
        <w:tab/>
      </w:r>
      <w:r w:rsidR="00F404AA">
        <w:rPr>
          <w:b/>
          <w:spacing w:val="-2"/>
        </w:rPr>
        <w:t>Prohibit weapons and order surrender</w:t>
      </w:r>
      <w:r w:rsidR="00F404AA">
        <w:rPr>
          <w:spacing w:val="-2"/>
        </w:rPr>
        <w:t xml:space="preserve"> – </w:t>
      </w:r>
      <w:r w:rsidR="00F404AA">
        <w:t>Order the Petitioner:</w:t>
      </w:r>
    </w:p>
    <w:p w14:paraId="6329386B" w14:textId="77777777" w:rsidR="00F404AA" w:rsidRDefault="00F404AA">
      <w:pPr>
        <w:pStyle w:val="WABody6above63hanging"/>
        <w:numPr>
          <w:ilvl w:val="0"/>
          <w:numId w:val="11"/>
        </w:numPr>
        <w:tabs>
          <w:tab w:val="clear" w:pos="1260"/>
          <w:tab w:val="clear" w:pos="5400"/>
          <w:tab w:val="left" w:pos="1620"/>
        </w:tabs>
        <w:suppressAutoHyphens/>
        <w:spacing w:before="80"/>
        <w:ind w:left="1620" w:hanging="288"/>
      </w:pPr>
      <w:r>
        <w:t xml:space="preserve">Not to </w:t>
      </w:r>
      <w:r w:rsidR="00950D89">
        <w:t xml:space="preserve">access, </w:t>
      </w:r>
      <w:r>
        <w:t>possess</w:t>
      </w:r>
      <w:r w:rsidR="00773F2B">
        <w:t>,</w:t>
      </w:r>
      <w:r>
        <w:t xml:space="preserve"> or obtain any firearms, other dangerous weapons, or concealed pistol license</w:t>
      </w:r>
      <w:r w:rsidR="00917FB2">
        <w:t>s</w:t>
      </w:r>
      <w:r>
        <w:t xml:space="preserve"> until the Order ends, and </w:t>
      </w:r>
    </w:p>
    <w:p w14:paraId="3F665E14" w14:textId="77777777" w:rsidR="00F404AA" w:rsidRDefault="00F404AA">
      <w:pPr>
        <w:pStyle w:val="WABody6above63hanging"/>
        <w:numPr>
          <w:ilvl w:val="0"/>
          <w:numId w:val="11"/>
        </w:numPr>
        <w:tabs>
          <w:tab w:val="clear" w:pos="1260"/>
          <w:tab w:val="clear" w:pos="5400"/>
          <w:tab w:val="left" w:pos="1620"/>
          <w:tab w:val="right" w:pos="9360"/>
        </w:tabs>
        <w:suppressAutoHyphens/>
        <w:spacing w:before="80"/>
        <w:ind w:left="1620" w:hanging="288"/>
        <w:rPr>
          <w:spacing w:val="-2"/>
        </w:rPr>
      </w:pPr>
      <w:r>
        <w:t xml:space="preserve">To </w:t>
      </w:r>
      <w:r w:rsidR="00950D89">
        <w:t xml:space="preserve">immediately </w:t>
      </w:r>
      <w:r>
        <w:t>surrender any firearms, other dangerous weapons, and any concealed pistol license</w:t>
      </w:r>
      <w:r w:rsidR="00917FB2">
        <w:t>s</w:t>
      </w:r>
      <w:r>
        <w:t xml:space="preserve"> that he/she </w:t>
      </w:r>
      <w:r>
        <w:rPr>
          <w:iCs/>
          <w:spacing w:val="-4"/>
        </w:rPr>
        <w:t>possesses t</w:t>
      </w:r>
      <w:r>
        <w:t xml:space="preserve">o </w:t>
      </w:r>
      <w:r>
        <w:rPr>
          <w:i/>
        </w:rPr>
        <w:t xml:space="preserve">(check one):   </w:t>
      </w:r>
      <w:r w:rsidR="00CB068C">
        <w:rPr>
          <w:sz w:val="20"/>
          <w:szCs w:val="20"/>
        </w:rPr>
        <w:t>[  ]</w:t>
      </w:r>
      <w:r>
        <w:t xml:space="preserve"> t</w:t>
      </w:r>
      <w:r>
        <w:rPr>
          <w:spacing w:val="-2"/>
        </w:rPr>
        <w:t>he police chief or sheriff.</w:t>
      </w:r>
      <w:r>
        <w:t xml:space="preserve">   </w:t>
      </w:r>
      <w:r w:rsidR="00CB068C">
        <w:rPr>
          <w:sz w:val="20"/>
          <w:szCs w:val="20"/>
        </w:rPr>
        <w:t>[  ]</w:t>
      </w:r>
      <w:r>
        <w:t xml:space="preserve"> h</w:t>
      </w:r>
      <w:r>
        <w:rPr>
          <w:spacing w:val="-2"/>
        </w:rPr>
        <w:t xml:space="preserve">is/her lawyer.   </w:t>
      </w:r>
      <w:r w:rsidR="00CB068C">
        <w:rPr>
          <w:sz w:val="20"/>
          <w:szCs w:val="20"/>
        </w:rPr>
        <w:t>[  ]</w:t>
      </w:r>
      <w:r>
        <w:t xml:space="preserve"> other </w:t>
      </w:r>
      <w:r>
        <w:rPr>
          <w:spacing w:val="-2"/>
        </w:rPr>
        <w:t xml:space="preserve">person </w:t>
      </w:r>
      <w:r>
        <w:rPr>
          <w:i/>
          <w:spacing w:val="-2"/>
        </w:rPr>
        <w:t>(name):</w:t>
      </w:r>
      <w:r>
        <w:rPr>
          <w:spacing w:val="-2"/>
        </w:rPr>
        <w:t xml:space="preserve"> </w:t>
      </w:r>
      <w:r>
        <w:rPr>
          <w:spacing w:val="-2"/>
          <w:u w:val="single"/>
        </w:rPr>
        <w:tab/>
      </w:r>
      <w:r>
        <w:rPr>
          <w:spacing w:val="-2"/>
        </w:rPr>
        <w:t>.</w:t>
      </w:r>
    </w:p>
    <w:p w14:paraId="5533ECBF" w14:textId="77777777" w:rsidR="00F404AA" w:rsidRDefault="00CB068C">
      <w:pPr>
        <w:pStyle w:val="WABody6above"/>
        <w:tabs>
          <w:tab w:val="right" w:pos="9360"/>
        </w:tabs>
        <w:ind w:left="1260"/>
        <w:rPr>
          <w:u w:val="single"/>
        </w:rPr>
      </w:pPr>
      <w:r>
        <w:t>[  ]</w:t>
      </w:r>
      <w:r w:rsidR="00F404AA">
        <w:tab/>
      </w:r>
      <w:r w:rsidR="00F404AA">
        <w:rPr>
          <w:b/>
        </w:rPr>
        <w:t>Other restraining orders:</w:t>
      </w:r>
      <w:r w:rsidR="00F404AA">
        <w:t xml:space="preserve"> </w:t>
      </w:r>
      <w:r w:rsidR="00F404AA">
        <w:rPr>
          <w:u w:val="single"/>
        </w:rPr>
        <w:tab/>
      </w:r>
    </w:p>
    <w:p w14:paraId="440E402A" w14:textId="77777777" w:rsidR="00F404AA" w:rsidRDefault="00F404AA">
      <w:pPr>
        <w:tabs>
          <w:tab w:val="right" w:pos="9360"/>
        </w:tabs>
        <w:spacing w:before="120" w:after="120"/>
        <w:ind w:left="1267"/>
        <w:rPr>
          <w:rFonts w:ascii="Arial" w:hAnsi="Arial" w:cs="Arial"/>
          <w:sz w:val="22"/>
          <w:szCs w:val="22"/>
          <w:u w:val="single"/>
        </w:rPr>
      </w:pPr>
      <w:r>
        <w:rPr>
          <w:rFonts w:ascii="Arial" w:hAnsi="Arial" w:cs="Arial"/>
          <w:sz w:val="22"/>
          <w:szCs w:val="22"/>
          <w:u w:val="single"/>
        </w:rPr>
        <w:tab/>
      </w:r>
    </w:p>
    <w:tbl>
      <w:tblPr>
        <w:tblW w:w="9000" w:type="dxa"/>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00"/>
      </w:tblGrid>
      <w:tr w:rsidR="00F404AA" w14:paraId="7EB68D72" w14:textId="77777777" w:rsidTr="00917FB2">
        <w:tc>
          <w:tcPr>
            <w:tcW w:w="9000" w:type="dxa"/>
          </w:tcPr>
          <w:p w14:paraId="71C070DC" w14:textId="77777777" w:rsidR="00F404AA" w:rsidRDefault="00F404AA">
            <w:pPr>
              <w:spacing w:before="40" w:after="40"/>
              <w:rPr>
                <w:rFonts w:ascii="Arial Narrow" w:hAnsi="Arial Narrow" w:cs="Arial"/>
                <w:i/>
                <w:sz w:val="22"/>
                <w:szCs w:val="22"/>
              </w:rPr>
            </w:pPr>
            <w:r>
              <w:rPr>
                <w:rFonts w:ascii="Arial Narrow" w:hAnsi="Arial Narrow" w:cs="Arial"/>
                <w:b/>
                <w:i/>
                <w:sz w:val="22"/>
                <w:szCs w:val="22"/>
              </w:rPr>
              <w:t xml:space="preserve">Important!  </w:t>
            </w:r>
            <w:r>
              <w:rPr>
                <w:rFonts w:ascii="Arial Narrow" w:hAnsi="Arial Narrow" w:cs="Arial"/>
                <w:i/>
                <w:sz w:val="22"/>
                <w:szCs w:val="22"/>
              </w:rPr>
              <w:t xml:space="preserve">If you want a restraining order </w:t>
            </w:r>
            <w:r>
              <w:rPr>
                <w:rFonts w:ascii="Arial Narrow" w:hAnsi="Arial Narrow" w:cs="Arial"/>
                <w:b/>
                <w:i/>
                <w:sz w:val="22"/>
                <w:szCs w:val="22"/>
              </w:rPr>
              <w:t>now</w:t>
            </w:r>
            <w:r>
              <w:rPr>
                <w:rFonts w:ascii="Arial Narrow" w:hAnsi="Arial Narrow" w:cs="Arial"/>
                <w:i/>
                <w:sz w:val="22"/>
                <w:szCs w:val="22"/>
              </w:rPr>
              <w:t>, you must file a Motion for Temporary Family Law Order and Restraining Order (FL Divorce 223) or a Motion for Immediate Restraining Order (Ex Parte) (FL Divorce 221).</w:t>
            </w:r>
          </w:p>
        </w:tc>
      </w:tr>
    </w:tbl>
    <w:p w14:paraId="3C5D536A" w14:textId="77777777" w:rsidR="00F404AA" w:rsidRDefault="00F404AA" w:rsidP="00917FB2">
      <w:pPr>
        <w:pStyle w:val="WAItem"/>
        <w:keepNext w:val="0"/>
        <w:numPr>
          <w:ilvl w:val="0"/>
          <w:numId w:val="0"/>
        </w:numPr>
        <w:spacing w:before="240" w:after="120"/>
        <w:ind w:left="547" w:hanging="547"/>
      </w:pPr>
      <w:r>
        <w:t xml:space="preserve">4. </w:t>
      </w:r>
      <w:r>
        <w:tab/>
        <w:t xml:space="preserve">Requests </w:t>
      </w:r>
    </w:p>
    <w:p w14:paraId="6355CCDE" w14:textId="77777777" w:rsidR="00F404AA" w:rsidRDefault="00F404AA">
      <w:pPr>
        <w:pStyle w:val="WAabc"/>
        <w:tabs>
          <w:tab w:val="clear" w:pos="1440"/>
        </w:tabs>
        <w:spacing w:before="120"/>
        <w:ind w:left="540" w:firstLine="0"/>
        <w:rPr>
          <w:i/>
        </w:rPr>
      </w:pPr>
      <w:r>
        <w:t xml:space="preserve">I ask the court to approve the following order about my marriage </w:t>
      </w:r>
      <w:r>
        <w:rPr>
          <w:i/>
        </w:rPr>
        <w:t>(check one):</w:t>
      </w:r>
    </w:p>
    <w:p w14:paraId="6DA145CD" w14:textId="58B8E7C3" w:rsidR="00A53B3A" w:rsidRDefault="00CB068C" w:rsidP="001217F5">
      <w:pPr>
        <w:pStyle w:val="WABody6above"/>
        <w:tabs>
          <w:tab w:val="left" w:pos="5040"/>
        </w:tabs>
        <w:spacing w:before="80"/>
        <w:ind w:left="1267" w:right="-450"/>
        <w:rPr>
          <w:i/>
          <w:spacing w:val="-2"/>
        </w:rPr>
      </w:pPr>
      <w:r>
        <w:rPr>
          <w:spacing w:val="-2"/>
        </w:rPr>
        <w:lastRenderedPageBreak/>
        <w:t>[</w:t>
      </w:r>
      <w:r w:rsidR="00A754EA">
        <w:rPr>
          <w:spacing w:val="-2"/>
        </w:rPr>
        <w:t>X</w:t>
      </w:r>
      <w:r>
        <w:rPr>
          <w:spacing w:val="-2"/>
        </w:rPr>
        <w:t>]</w:t>
      </w:r>
      <w:r w:rsidR="00F404AA">
        <w:rPr>
          <w:spacing w:val="-2"/>
        </w:rPr>
        <w:tab/>
      </w:r>
      <w:r w:rsidR="00F404AA">
        <w:rPr>
          <w:i/>
          <w:spacing w:val="-2"/>
        </w:rPr>
        <w:t>Final</w:t>
      </w:r>
      <w:r w:rsidR="00F404AA">
        <w:rPr>
          <w:spacing w:val="-2"/>
        </w:rPr>
        <w:t xml:space="preserve"> </w:t>
      </w:r>
      <w:r w:rsidR="00F404AA">
        <w:rPr>
          <w:i/>
          <w:spacing w:val="-2"/>
        </w:rPr>
        <w:t>Divorce Order (Dissolution Decree)</w:t>
      </w:r>
      <w:r w:rsidR="00A53B3A">
        <w:rPr>
          <w:i/>
          <w:spacing w:val="-2"/>
        </w:rPr>
        <w:t>.  The marriage is irretrievably broken.</w:t>
      </w:r>
    </w:p>
    <w:p w14:paraId="5EFFAB8D" w14:textId="77777777" w:rsidR="00F404AA" w:rsidRDefault="00CB068C" w:rsidP="001217F5">
      <w:pPr>
        <w:pStyle w:val="WABody6above"/>
        <w:tabs>
          <w:tab w:val="left" w:pos="5040"/>
        </w:tabs>
        <w:spacing w:before="80"/>
        <w:ind w:left="1267" w:right="-450"/>
        <w:rPr>
          <w:spacing w:val="-2"/>
        </w:rPr>
      </w:pPr>
      <w:r>
        <w:rPr>
          <w:spacing w:val="-2"/>
        </w:rPr>
        <w:t>[  ]</w:t>
      </w:r>
      <w:r w:rsidR="007E63F6">
        <w:rPr>
          <w:spacing w:val="-2"/>
        </w:rPr>
        <w:tab/>
      </w:r>
      <w:r w:rsidR="00F404AA">
        <w:rPr>
          <w:i/>
          <w:spacing w:val="-2"/>
        </w:rPr>
        <w:t>Invalid Marriage Order (Annulment Decree)</w:t>
      </w:r>
    </w:p>
    <w:p w14:paraId="11653796" w14:textId="77777777" w:rsidR="00A53B3A" w:rsidRPr="00E908CB" w:rsidRDefault="00CB068C" w:rsidP="001217F5">
      <w:pPr>
        <w:pStyle w:val="WABody6above"/>
        <w:tabs>
          <w:tab w:val="left" w:pos="5040"/>
        </w:tabs>
        <w:spacing w:before="80"/>
        <w:ind w:left="1267"/>
        <w:rPr>
          <w:spacing w:val="-2"/>
        </w:rPr>
      </w:pPr>
      <w:r>
        <w:rPr>
          <w:spacing w:val="-2"/>
        </w:rPr>
        <w:t>[  ]</w:t>
      </w:r>
      <w:r w:rsidR="00F404AA">
        <w:rPr>
          <w:spacing w:val="-2"/>
        </w:rPr>
        <w:tab/>
      </w:r>
      <w:r w:rsidR="00F404AA">
        <w:rPr>
          <w:i/>
          <w:spacing w:val="-2"/>
        </w:rPr>
        <w:t>Final</w:t>
      </w:r>
      <w:r w:rsidR="00F404AA">
        <w:rPr>
          <w:spacing w:val="-2"/>
        </w:rPr>
        <w:t xml:space="preserve"> </w:t>
      </w:r>
      <w:r w:rsidR="00F404AA">
        <w:rPr>
          <w:i/>
          <w:spacing w:val="-2"/>
        </w:rPr>
        <w:t xml:space="preserve">Legal Separation Order </w:t>
      </w:r>
    </w:p>
    <w:p w14:paraId="73123687" w14:textId="77777777" w:rsidR="00A53B3A" w:rsidRPr="001217F5" w:rsidRDefault="00CB068C" w:rsidP="001217F5">
      <w:pPr>
        <w:pStyle w:val="WABody6above"/>
        <w:tabs>
          <w:tab w:val="left" w:pos="5040"/>
        </w:tabs>
        <w:spacing w:before="80"/>
        <w:ind w:left="1267"/>
        <w:rPr>
          <w:i/>
          <w:spacing w:val="-2"/>
        </w:rPr>
      </w:pPr>
      <w:r>
        <w:rPr>
          <w:spacing w:val="-2"/>
        </w:rPr>
        <w:t>[  ]</w:t>
      </w:r>
      <w:r w:rsidR="007E63F6">
        <w:rPr>
          <w:spacing w:val="-2"/>
        </w:rPr>
        <w:tab/>
      </w:r>
      <w:r w:rsidR="00F404AA">
        <w:rPr>
          <w:i/>
          <w:spacing w:val="-2"/>
        </w:rPr>
        <w:t>Valid Marriage Order (Decree)</w:t>
      </w:r>
    </w:p>
    <w:p w14:paraId="1CC2CC5C" w14:textId="77777777" w:rsidR="00F404AA" w:rsidRDefault="00F404AA">
      <w:pPr>
        <w:pStyle w:val="WABody6above"/>
      </w:pPr>
      <w:r>
        <w:rPr>
          <w:b/>
        </w:rPr>
        <w:t xml:space="preserve">I also ask the court to </w:t>
      </w:r>
      <w:r>
        <w:rPr>
          <w:i/>
        </w:rPr>
        <w:t>(check all that apply):</w:t>
      </w:r>
      <w:r>
        <w:t xml:space="preserve">  </w:t>
      </w:r>
    </w:p>
    <w:p w14:paraId="7826ADE0" w14:textId="49B928EC" w:rsidR="00F404AA" w:rsidRDefault="00CB068C">
      <w:pPr>
        <w:pStyle w:val="WABody6above"/>
        <w:spacing w:before="80"/>
      </w:pPr>
      <w:r>
        <w:t>[</w:t>
      </w:r>
      <w:r w:rsidR="00A754EA">
        <w:t>X</w:t>
      </w:r>
      <w:r>
        <w:t>]</w:t>
      </w:r>
      <w:r w:rsidR="007E63F6">
        <w:tab/>
      </w:r>
      <w:r w:rsidR="00F404AA">
        <w:t xml:space="preserve">approve Respondent’s proposed </w:t>
      </w:r>
      <w:r w:rsidR="00F404AA">
        <w:rPr>
          <w:i/>
        </w:rPr>
        <w:t>Parenting Plan</w:t>
      </w:r>
    </w:p>
    <w:p w14:paraId="7EE95D03" w14:textId="175DC8BD" w:rsidR="00F404AA" w:rsidRDefault="00CB068C">
      <w:pPr>
        <w:pStyle w:val="WABody6above"/>
        <w:spacing w:before="80"/>
      </w:pPr>
      <w:r>
        <w:t>[</w:t>
      </w:r>
      <w:r w:rsidR="00A754EA">
        <w:t>X</w:t>
      </w:r>
      <w:r>
        <w:t>]</w:t>
      </w:r>
      <w:r w:rsidR="00F404AA">
        <w:tab/>
        <w:t xml:space="preserve">approve a </w:t>
      </w:r>
      <w:r w:rsidR="00F404AA">
        <w:rPr>
          <w:i/>
        </w:rPr>
        <w:t>Child Support Order</w:t>
      </w:r>
      <w:r w:rsidR="00F404AA">
        <w:t>, according to the Washington State Child Support Schedule</w:t>
      </w:r>
    </w:p>
    <w:p w14:paraId="59A238FE" w14:textId="77777777" w:rsidR="00F404AA" w:rsidRDefault="00CB068C">
      <w:pPr>
        <w:pStyle w:val="WABody6above"/>
        <w:tabs>
          <w:tab w:val="left" w:pos="1620"/>
        </w:tabs>
        <w:spacing w:before="80"/>
        <w:rPr>
          <w:i/>
          <w:sz w:val="18"/>
        </w:rPr>
      </w:pPr>
      <w:r>
        <w:t>[  ]</w:t>
      </w:r>
      <w:r w:rsidR="00F404AA">
        <w:tab/>
        <w:t>approve the separation contract.</w:t>
      </w:r>
    </w:p>
    <w:p w14:paraId="3F7160AF" w14:textId="07D6AC7F" w:rsidR="00F404AA" w:rsidRDefault="00CB068C">
      <w:pPr>
        <w:pStyle w:val="WABody6above"/>
        <w:tabs>
          <w:tab w:val="left" w:pos="1620"/>
        </w:tabs>
        <w:spacing w:before="80"/>
      </w:pPr>
      <w:r>
        <w:t>[</w:t>
      </w:r>
      <w:r w:rsidR="00A754EA">
        <w:t>X</w:t>
      </w:r>
      <w:r>
        <w:t>]</w:t>
      </w:r>
      <w:r w:rsidR="00F404AA">
        <w:tab/>
        <w:t>divide the property and debts as requested above (or fairly and equitably if no specific request is made).</w:t>
      </w:r>
    </w:p>
    <w:p w14:paraId="7B96EF70" w14:textId="77777777" w:rsidR="00F404AA" w:rsidRDefault="00CB068C">
      <w:pPr>
        <w:pStyle w:val="WABody6above"/>
        <w:tabs>
          <w:tab w:val="left" w:pos="1620"/>
        </w:tabs>
        <w:spacing w:before="80"/>
      </w:pPr>
      <w:r>
        <w:t>[  ]</w:t>
      </w:r>
      <w:r w:rsidR="00F404AA">
        <w:rPr>
          <w:color w:val="000000"/>
        </w:rPr>
        <w:tab/>
        <w:t xml:space="preserve">order reasonable spousal support </w:t>
      </w:r>
      <w:r w:rsidR="00F404AA">
        <w:t>as requested above (or fairly and equitably if no specific request is made).</w:t>
      </w:r>
    </w:p>
    <w:p w14:paraId="686CA208" w14:textId="77777777" w:rsidR="00F404AA" w:rsidRDefault="00CB068C">
      <w:pPr>
        <w:pStyle w:val="WABody6above"/>
        <w:tabs>
          <w:tab w:val="left" w:pos="1620"/>
        </w:tabs>
        <w:spacing w:before="80"/>
      </w:pPr>
      <w:r>
        <w:t>[  ]</w:t>
      </w:r>
      <w:r w:rsidR="00F404AA">
        <w:t xml:space="preserve"> </w:t>
      </w:r>
      <w:r w:rsidR="00F404AA">
        <w:tab/>
        <w:t xml:space="preserve">order payment of </w:t>
      </w:r>
      <w:r w:rsidR="00F404AA">
        <w:rPr>
          <w:color w:val="000000"/>
        </w:rPr>
        <w:t>lawyer fees, other professional fees, and costs for this case.</w:t>
      </w:r>
      <w:r w:rsidR="00F404AA">
        <w:rPr>
          <w:color w:val="FF0000"/>
        </w:rPr>
        <w:t xml:space="preserve"> </w:t>
      </w:r>
    </w:p>
    <w:p w14:paraId="2A9100F9" w14:textId="77777777" w:rsidR="00F404AA" w:rsidRPr="00DB3BFD" w:rsidRDefault="00CB068C">
      <w:pPr>
        <w:pStyle w:val="WABody6above"/>
        <w:tabs>
          <w:tab w:val="left" w:pos="1620"/>
          <w:tab w:val="left" w:pos="9360"/>
        </w:tabs>
        <w:spacing w:before="80"/>
        <w:rPr>
          <w:u w:val="single"/>
        </w:rPr>
      </w:pPr>
      <w:r>
        <w:rPr>
          <w:color w:val="000000"/>
        </w:rPr>
        <w:t>[  ]</w:t>
      </w:r>
      <w:r w:rsidR="00F404AA">
        <w:rPr>
          <w:color w:val="000000"/>
        </w:rPr>
        <w:tab/>
      </w:r>
      <w:r w:rsidR="00F404AA">
        <w:t>change the Respondent’s name to:</w:t>
      </w:r>
      <w:r w:rsidR="00F404AA">
        <w:rPr>
          <w:i/>
        </w:rPr>
        <w:t xml:space="preserve"> </w:t>
      </w:r>
      <w:r w:rsidR="00F404AA">
        <w:rPr>
          <w:i/>
          <w:u w:val="single"/>
        </w:rPr>
        <w:tab/>
      </w:r>
    </w:p>
    <w:p w14:paraId="17DF11CC" w14:textId="77777777" w:rsidR="00F404AA" w:rsidRDefault="00F404AA">
      <w:pPr>
        <w:pStyle w:val="WABody6above"/>
        <w:tabs>
          <w:tab w:val="left" w:pos="6750"/>
          <w:tab w:val="left" w:pos="8460"/>
        </w:tabs>
        <w:spacing w:before="0"/>
        <w:ind w:left="4694" w:firstLine="0"/>
        <w:rPr>
          <w:i/>
          <w:sz w:val="18"/>
        </w:rPr>
      </w:pPr>
      <w:r>
        <w:rPr>
          <w:i/>
          <w:sz w:val="18"/>
        </w:rPr>
        <w:t>first</w:t>
      </w:r>
      <w:r>
        <w:rPr>
          <w:i/>
          <w:sz w:val="18"/>
        </w:rPr>
        <w:tab/>
        <w:t>middle</w:t>
      </w:r>
      <w:r>
        <w:rPr>
          <w:i/>
          <w:sz w:val="18"/>
        </w:rPr>
        <w:tab/>
        <w:t>last</w:t>
      </w:r>
    </w:p>
    <w:p w14:paraId="63BA8192" w14:textId="77777777" w:rsidR="00F404AA" w:rsidRDefault="00CB068C" w:rsidP="00917FB2">
      <w:pPr>
        <w:pStyle w:val="WABody6above"/>
        <w:spacing w:before="0"/>
        <w:rPr>
          <w:i/>
        </w:rPr>
      </w:pPr>
      <w:r>
        <w:t>[  ]</w:t>
      </w:r>
      <w:r w:rsidR="00F404AA">
        <w:tab/>
        <w:t xml:space="preserve">approve an </w:t>
      </w:r>
      <w:r w:rsidR="00F404AA">
        <w:rPr>
          <w:i/>
        </w:rPr>
        <w:t xml:space="preserve">Order for Protection </w:t>
      </w:r>
    </w:p>
    <w:p w14:paraId="05099C4E" w14:textId="77777777" w:rsidR="00F404AA" w:rsidRDefault="00CB068C">
      <w:pPr>
        <w:pStyle w:val="WABody6above"/>
        <w:spacing w:before="80"/>
      </w:pPr>
      <w:r>
        <w:t>[  ]</w:t>
      </w:r>
      <w:r w:rsidR="00F404AA">
        <w:tab/>
        <w:t xml:space="preserve">approve a </w:t>
      </w:r>
      <w:r w:rsidR="00F404AA">
        <w:rPr>
          <w:i/>
        </w:rPr>
        <w:t>Restraining Order</w:t>
      </w:r>
    </w:p>
    <w:p w14:paraId="5CBDFCC7" w14:textId="77777777" w:rsidR="00F404AA" w:rsidRDefault="00CB068C">
      <w:pPr>
        <w:pStyle w:val="WABody6above"/>
        <w:tabs>
          <w:tab w:val="right" w:pos="9360"/>
        </w:tabs>
        <w:spacing w:before="80"/>
        <w:rPr>
          <w:u w:val="single"/>
        </w:rPr>
      </w:pPr>
      <w:r>
        <w:t>[  ]</w:t>
      </w:r>
      <w:r w:rsidR="00F404AA">
        <w:tab/>
      </w:r>
      <w:r w:rsidR="00A55C83">
        <w:t>o</w:t>
      </w:r>
      <w:r w:rsidR="00F404AA">
        <w:t xml:space="preserve">ther </w:t>
      </w:r>
      <w:r w:rsidR="00F404AA">
        <w:rPr>
          <w:i/>
        </w:rPr>
        <w:t>(specify):</w:t>
      </w:r>
      <w:r w:rsidR="00F404AA">
        <w:t xml:space="preserve"> </w:t>
      </w:r>
      <w:r w:rsidR="00F404AA">
        <w:rPr>
          <w:u w:val="single"/>
        </w:rPr>
        <w:tab/>
      </w:r>
    </w:p>
    <w:p w14:paraId="7F975114" w14:textId="77777777" w:rsidR="00A55C83" w:rsidRDefault="00A55C83" w:rsidP="009905A0">
      <w:pPr>
        <w:pStyle w:val="WABody6above"/>
        <w:tabs>
          <w:tab w:val="left" w:pos="9360"/>
        </w:tabs>
        <w:spacing w:after="120"/>
        <w:ind w:firstLine="0"/>
        <w:rPr>
          <w:u w:val="single"/>
        </w:rPr>
      </w:pPr>
      <w:r>
        <w:rPr>
          <w:u w:val="single"/>
        </w:rPr>
        <w:tab/>
      </w:r>
    </w:p>
    <w:p w14:paraId="6B0E76F5" w14:textId="77777777" w:rsidR="00917FB2" w:rsidRDefault="00917FB2" w:rsidP="009905A0">
      <w:pPr>
        <w:pStyle w:val="WABody6above"/>
        <w:tabs>
          <w:tab w:val="left" w:pos="9360"/>
        </w:tabs>
        <w:spacing w:after="120"/>
        <w:ind w:firstLine="0"/>
        <w:rPr>
          <w:u w:val="single"/>
        </w:rPr>
      </w:pPr>
      <w:r>
        <w:rPr>
          <w:u w:val="single"/>
        </w:rPr>
        <w:tab/>
      </w:r>
    </w:p>
    <w:p w14:paraId="24F6773D" w14:textId="77777777" w:rsidR="00917FB2" w:rsidRDefault="00917FB2" w:rsidP="009905A0">
      <w:pPr>
        <w:pStyle w:val="WABody6above"/>
        <w:tabs>
          <w:tab w:val="left" w:pos="9360"/>
        </w:tabs>
        <w:spacing w:after="120"/>
        <w:ind w:firstLine="0"/>
        <w:rPr>
          <w:u w:val="single"/>
        </w:rPr>
      </w:pPr>
      <w:r>
        <w:rPr>
          <w:u w:val="single"/>
        </w:rPr>
        <w:tab/>
      </w:r>
    </w:p>
    <w:p w14:paraId="1E4917BC" w14:textId="77777777" w:rsidR="00917FB2" w:rsidRDefault="00917FB2" w:rsidP="009905A0">
      <w:pPr>
        <w:pStyle w:val="WABody6above"/>
        <w:tabs>
          <w:tab w:val="left" w:pos="9360"/>
        </w:tabs>
        <w:spacing w:after="120"/>
        <w:ind w:firstLine="0"/>
        <w:rPr>
          <w:i/>
          <w:u w:val="single"/>
        </w:rPr>
      </w:pPr>
      <w:r>
        <w:rPr>
          <w:u w:val="single"/>
        </w:rPr>
        <w:tab/>
      </w:r>
    </w:p>
    <w:p w14:paraId="75204017" w14:textId="77777777" w:rsidR="00F404AA" w:rsidRDefault="00F404AA">
      <w:pPr>
        <w:suppressAutoHyphens/>
        <w:spacing w:before="200" w:after="0"/>
        <w:outlineLvl w:val="0"/>
        <w:rPr>
          <w:rFonts w:ascii="Arial" w:hAnsi="Arial" w:cs="Arial"/>
          <w:b/>
          <w:spacing w:val="-2"/>
        </w:rPr>
      </w:pPr>
      <w:r>
        <w:rPr>
          <w:rFonts w:ascii="Arial" w:hAnsi="Arial" w:cs="Arial"/>
          <w:b/>
          <w:spacing w:val="-2"/>
        </w:rPr>
        <w:t>Respondent fills out below:</w:t>
      </w:r>
    </w:p>
    <w:p w14:paraId="7147A66B" w14:textId="77777777" w:rsidR="00F404AA" w:rsidRDefault="00F404AA">
      <w:pPr>
        <w:spacing w:before="60" w:after="0"/>
        <w:rPr>
          <w:rFonts w:ascii="Arial" w:hAnsi="Arial" w:cs="Arial"/>
          <w:sz w:val="22"/>
          <w:szCs w:val="22"/>
        </w:rPr>
      </w:pPr>
      <w:r>
        <w:rPr>
          <w:rFonts w:ascii="Arial" w:hAnsi="Arial" w:cs="Arial"/>
          <w:sz w:val="22"/>
          <w:szCs w:val="22"/>
        </w:rPr>
        <w:t xml:space="preserve">I declare under penalty of perjury under the laws of the state of Washington that the facts I have provided on this form (including any attachments) are true.  </w:t>
      </w:r>
    </w:p>
    <w:p w14:paraId="64C83EA5" w14:textId="77777777" w:rsidR="00F404AA" w:rsidRDefault="00CB068C">
      <w:pPr>
        <w:spacing w:before="60" w:after="0"/>
        <w:ind w:left="547"/>
        <w:rPr>
          <w:rFonts w:ascii="Arial" w:hAnsi="Arial" w:cs="Arial"/>
          <w:sz w:val="22"/>
          <w:szCs w:val="22"/>
        </w:rPr>
      </w:pPr>
      <w:r>
        <w:rPr>
          <w:rFonts w:ascii="Arial" w:hAnsi="Arial" w:cs="Arial"/>
          <w:sz w:val="22"/>
          <w:szCs w:val="22"/>
        </w:rPr>
        <w:t>[  ]</w:t>
      </w:r>
      <w:r w:rsidR="00F404AA">
        <w:rPr>
          <w:rFonts w:ascii="Arial" w:hAnsi="Arial" w:cs="Arial"/>
          <w:sz w:val="22"/>
          <w:szCs w:val="22"/>
        </w:rPr>
        <w:t xml:space="preserve">  I have attached </w:t>
      </w:r>
      <w:r w:rsidR="00F404AA">
        <w:rPr>
          <w:rFonts w:ascii="Arial" w:hAnsi="Arial" w:cs="Arial"/>
          <w:i/>
          <w:sz w:val="22"/>
          <w:szCs w:val="22"/>
        </w:rPr>
        <w:t>(number):</w:t>
      </w:r>
      <w:r w:rsidR="00F404AA">
        <w:rPr>
          <w:rFonts w:ascii="Arial" w:hAnsi="Arial" w:cs="Arial"/>
          <w:sz w:val="22"/>
          <w:szCs w:val="22"/>
        </w:rPr>
        <w:t xml:space="preserve"> _____ pages.  </w:t>
      </w:r>
    </w:p>
    <w:p w14:paraId="71182FCF" w14:textId="77777777" w:rsidR="00F404AA" w:rsidRDefault="00F404AA">
      <w:pPr>
        <w:tabs>
          <w:tab w:val="left" w:pos="6480"/>
          <w:tab w:val="left" w:pos="6750"/>
          <w:tab w:val="left" w:pos="9360"/>
          <w:tab w:val="left" w:pos="10080"/>
        </w:tabs>
        <w:spacing w:before="200" w:after="0"/>
        <w:rPr>
          <w:rFonts w:ascii="Arial" w:hAnsi="Arial" w:cs="Arial"/>
          <w:sz w:val="22"/>
          <w:szCs w:val="22"/>
          <w:u w:val="single"/>
        </w:rPr>
      </w:pPr>
      <w:r>
        <w:rPr>
          <w:rFonts w:ascii="Arial" w:hAnsi="Arial" w:cs="Arial"/>
          <w:sz w:val="22"/>
          <w:szCs w:val="22"/>
        </w:rPr>
        <w:t xml:space="preserve">Signed at </w:t>
      </w:r>
      <w:r>
        <w:rPr>
          <w:rFonts w:ascii="Arial" w:hAnsi="Arial" w:cs="Arial"/>
          <w:i/>
          <w:sz w:val="22"/>
          <w:szCs w:val="22"/>
        </w:rPr>
        <w:t>(city and state):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ab/>
        <w:t xml:space="preserve">Date: </w:t>
      </w:r>
      <w:r>
        <w:rPr>
          <w:rFonts w:ascii="Arial" w:hAnsi="Arial" w:cs="Arial"/>
          <w:sz w:val="22"/>
          <w:szCs w:val="22"/>
          <w:u w:val="single"/>
        </w:rPr>
        <w:tab/>
      </w:r>
    </w:p>
    <w:p w14:paraId="47EEF94E" w14:textId="7C119B07" w:rsidR="00F404AA" w:rsidRPr="007E1B98" w:rsidRDefault="00DA2160">
      <w:pPr>
        <w:tabs>
          <w:tab w:val="left" w:pos="4500"/>
          <w:tab w:val="left" w:pos="4770"/>
          <w:tab w:val="left" w:pos="9360"/>
        </w:tabs>
        <w:spacing w:before="200" w:after="0"/>
        <w:jc w:val="both"/>
        <w:rPr>
          <w:rFonts w:ascii="Arial" w:hAnsi="Arial" w:cs="Arial"/>
          <w:i/>
          <w:sz w:val="20"/>
          <w:szCs w:val="20"/>
          <w:u w:val="single"/>
        </w:rPr>
      </w:pPr>
      <w:r>
        <w:rPr>
          <w:noProof/>
        </w:rPr>
        <mc:AlternateContent>
          <mc:Choice Requires="wps">
            <w:drawing>
              <wp:anchor distT="0" distB="0" distL="114300" distR="114300" simplePos="0" relativeHeight="251657216" behindDoc="0" locked="0" layoutInCell="1" allowOverlap="1" wp14:anchorId="45C81918" wp14:editId="4671AB59">
                <wp:simplePos x="0" y="0"/>
                <wp:positionH relativeFrom="column">
                  <wp:posOffset>-48260</wp:posOffset>
                </wp:positionH>
                <wp:positionV relativeFrom="paragraph">
                  <wp:posOffset>123190</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2901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3.8pt;margin-top:9.7pt;width:12.95pt;height:5.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" fillcolor="black" stroked="f">
                <o:lock v:ext="edit" aspectratio="t"/>
              </v:shape>
            </w:pict>
          </mc:Fallback>
        </mc:AlternateContent>
      </w:r>
      <w:r w:rsidR="00F404AA">
        <w:rPr>
          <w:rFonts w:ascii="Arial" w:hAnsi="Arial" w:cs="Arial"/>
          <w:sz w:val="20"/>
          <w:szCs w:val="20"/>
          <w:u w:val="single"/>
        </w:rPr>
        <w:tab/>
      </w:r>
      <w:r w:rsidR="00F404AA">
        <w:rPr>
          <w:rFonts w:ascii="Arial" w:hAnsi="Arial" w:cs="Arial"/>
          <w:sz w:val="20"/>
          <w:szCs w:val="20"/>
        </w:rPr>
        <w:tab/>
        <w:t xml:space="preserve"> </w:t>
      </w:r>
      <w:r w:rsidR="007E1B98" w:rsidRPr="007E1B98">
        <w:rPr>
          <w:rFonts w:ascii="Arial" w:hAnsi="Arial" w:cs="Arial"/>
          <w:sz w:val="20"/>
          <w:szCs w:val="20"/>
          <w:u w:val="single"/>
        </w:rPr>
        <w:t>John D. Smith</w:t>
      </w:r>
      <w:r w:rsidR="00F404AA" w:rsidRPr="007E1B98">
        <w:rPr>
          <w:rFonts w:ascii="Arial" w:hAnsi="Arial" w:cs="Arial"/>
          <w:sz w:val="20"/>
          <w:szCs w:val="20"/>
          <w:u w:val="single"/>
        </w:rPr>
        <w:tab/>
      </w:r>
    </w:p>
    <w:p w14:paraId="35DF0EC3" w14:textId="77777777" w:rsidR="00F404AA" w:rsidRDefault="00F404AA" w:rsidP="003041F0">
      <w:pPr>
        <w:tabs>
          <w:tab w:val="left" w:pos="4860"/>
          <w:tab w:val="left" w:pos="9360"/>
        </w:tabs>
        <w:spacing w:after="0"/>
        <w:jc w:val="both"/>
        <w:rPr>
          <w:rFonts w:ascii="Arial" w:hAnsi="Arial" w:cs="Arial"/>
          <w:i/>
          <w:spacing w:val="-2"/>
          <w:sz w:val="20"/>
          <w:szCs w:val="20"/>
        </w:rPr>
      </w:pPr>
      <w:r>
        <w:rPr>
          <w:rFonts w:ascii="Arial" w:hAnsi="Arial" w:cs="Arial"/>
          <w:i/>
          <w:sz w:val="20"/>
          <w:szCs w:val="20"/>
        </w:rPr>
        <w:t>Respondent signs here</w:t>
      </w:r>
      <w:r>
        <w:rPr>
          <w:rFonts w:ascii="Arial" w:hAnsi="Arial" w:cs="Arial"/>
          <w:i/>
          <w:sz w:val="20"/>
          <w:szCs w:val="20"/>
        </w:rPr>
        <w:tab/>
        <w:t xml:space="preserve">Print name </w:t>
      </w:r>
    </w:p>
    <w:p w14:paraId="4946181F" w14:textId="77777777" w:rsidR="00F404AA" w:rsidRDefault="00F404AA">
      <w:pPr>
        <w:pStyle w:val="WAnote"/>
        <w:ind w:left="0" w:firstLine="0"/>
        <w:rPr>
          <w:iCs/>
        </w:rPr>
      </w:pPr>
      <w:r>
        <w:rPr>
          <w:iCs/>
        </w:rPr>
        <w:t xml:space="preserve">I agree to accept legal papers for this case at </w:t>
      </w:r>
      <w:r>
        <w:rPr>
          <w:i/>
          <w:iCs/>
        </w:rPr>
        <w:t>(check one):</w:t>
      </w:r>
      <w:r>
        <w:rPr>
          <w:iCs/>
        </w:rPr>
        <w:t xml:space="preserve">  </w:t>
      </w:r>
    </w:p>
    <w:p w14:paraId="21182977" w14:textId="77777777" w:rsidR="00F404AA" w:rsidRDefault="00CB068C">
      <w:pPr>
        <w:pStyle w:val="WABody6above"/>
        <w:tabs>
          <w:tab w:val="left" w:pos="360"/>
        </w:tabs>
        <w:ind w:left="360"/>
      </w:pPr>
      <w:r>
        <w:t>[  ]</w:t>
      </w:r>
      <w:r w:rsidR="00F404AA">
        <w:tab/>
        <w:t>my lawyer’s address, listed below.</w:t>
      </w:r>
    </w:p>
    <w:p w14:paraId="36FB89A8" w14:textId="2B164191" w:rsidR="00F404AA" w:rsidRDefault="00CB068C">
      <w:pPr>
        <w:pStyle w:val="WABody6above"/>
        <w:tabs>
          <w:tab w:val="left" w:pos="360"/>
        </w:tabs>
        <w:ind w:left="360"/>
        <w:rPr>
          <w:rFonts w:ascii="Arial Narrow" w:hAnsi="Arial Narrow"/>
          <w:iCs/>
          <w:color w:val="000000"/>
        </w:rPr>
      </w:pPr>
      <w:r>
        <w:t>[</w:t>
      </w:r>
      <w:r w:rsidR="007E1B98">
        <w:t>X</w:t>
      </w:r>
      <w:r>
        <w:t>]</w:t>
      </w:r>
      <w:r w:rsidR="00F404AA">
        <w:tab/>
        <w:t xml:space="preserve">the following address </w:t>
      </w:r>
      <w:r w:rsidR="00F404AA">
        <w:rPr>
          <w:i/>
        </w:rPr>
        <w:t>(</w:t>
      </w:r>
      <w:r w:rsidR="00F404AA">
        <w:rPr>
          <w:i/>
          <w:iCs/>
          <w:color w:val="000000"/>
        </w:rPr>
        <w:t xml:space="preserve">this does </w:t>
      </w:r>
      <w:r w:rsidR="00F404AA">
        <w:rPr>
          <w:b/>
          <w:i/>
          <w:iCs/>
          <w:color w:val="000000"/>
        </w:rPr>
        <w:t>not</w:t>
      </w:r>
      <w:r w:rsidR="00F404AA">
        <w:rPr>
          <w:i/>
          <w:iCs/>
          <w:color w:val="000000"/>
        </w:rPr>
        <w:t xml:space="preserve"> have to be your home address):</w:t>
      </w:r>
      <w:r w:rsidR="00F404AA">
        <w:rPr>
          <w:rFonts w:ascii="Arial Narrow" w:hAnsi="Arial Narrow"/>
          <w:iCs/>
          <w:color w:val="000000"/>
        </w:rPr>
        <w:t xml:space="preserve"> </w:t>
      </w:r>
    </w:p>
    <w:p w14:paraId="6ADCBA2F" w14:textId="777E2A92" w:rsidR="00F404AA" w:rsidRDefault="007E1B98">
      <w:pPr>
        <w:tabs>
          <w:tab w:val="left" w:pos="5130"/>
          <w:tab w:val="left" w:pos="7290"/>
          <w:tab w:val="left" w:pos="8100"/>
          <w:tab w:val="left" w:pos="9360"/>
        </w:tabs>
        <w:spacing w:before="200" w:after="0"/>
        <w:ind w:left="360"/>
        <w:rPr>
          <w:rFonts w:ascii="Arial" w:hAnsi="Arial"/>
          <w:sz w:val="20"/>
          <w:szCs w:val="21"/>
          <w:u w:val="single"/>
        </w:rPr>
      </w:pPr>
      <w:r>
        <w:rPr>
          <w:rFonts w:ascii="Arial" w:hAnsi="Arial" w:cs="Arial"/>
          <w:sz w:val="20"/>
          <w:szCs w:val="20"/>
          <w:u w:val="single"/>
        </w:rPr>
        <w:t>5555 5</w:t>
      </w:r>
      <w:r w:rsidRPr="007E1B98">
        <w:rPr>
          <w:rFonts w:ascii="Arial" w:hAnsi="Arial" w:cs="Arial"/>
          <w:sz w:val="20"/>
          <w:szCs w:val="20"/>
          <w:u w:val="single"/>
          <w:vertAlign w:val="superscript"/>
        </w:rPr>
        <w:t>th</w:t>
      </w:r>
      <w:r>
        <w:rPr>
          <w:rFonts w:ascii="Arial" w:hAnsi="Arial" w:cs="Arial"/>
          <w:sz w:val="20"/>
          <w:szCs w:val="20"/>
          <w:u w:val="single"/>
        </w:rPr>
        <w:t xml:space="preserve"> Street, Bellevue WA, 98004</w:t>
      </w:r>
      <w:r w:rsidR="00F404AA">
        <w:rPr>
          <w:rFonts w:ascii="Arial" w:hAnsi="Arial" w:cs="Arial"/>
          <w:sz w:val="20"/>
          <w:szCs w:val="20"/>
          <w:u w:val="single"/>
        </w:rPr>
        <w:tab/>
      </w:r>
      <w:r w:rsidR="00F404AA">
        <w:rPr>
          <w:rFonts w:ascii="Arial" w:hAnsi="Arial" w:cs="Arial"/>
          <w:sz w:val="20"/>
          <w:szCs w:val="20"/>
          <w:u w:val="single"/>
        </w:rPr>
        <w:tab/>
      </w:r>
      <w:r w:rsidR="00F404AA">
        <w:rPr>
          <w:rFonts w:ascii="Arial" w:hAnsi="Arial" w:cs="Arial"/>
          <w:sz w:val="20"/>
          <w:szCs w:val="20"/>
          <w:u w:val="single"/>
        </w:rPr>
        <w:tab/>
      </w:r>
      <w:r w:rsidR="00F404AA">
        <w:rPr>
          <w:rFonts w:ascii="Arial" w:hAnsi="Arial" w:cs="Arial"/>
          <w:sz w:val="20"/>
          <w:szCs w:val="20"/>
          <w:u w:val="single"/>
        </w:rPr>
        <w:tab/>
      </w:r>
    </w:p>
    <w:p w14:paraId="30DF9A35" w14:textId="77777777" w:rsidR="00F404AA" w:rsidRDefault="00F404AA" w:rsidP="009A0C03">
      <w:pPr>
        <w:tabs>
          <w:tab w:val="left" w:pos="450"/>
          <w:tab w:val="left" w:pos="5130"/>
          <w:tab w:val="left" w:pos="7290"/>
          <w:tab w:val="left" w:pos="7380"/>
          <w:tab w:val="left" w:pos="8100"/>
          <w:tab w:val="left" w:pos="9360"/>
        </w:tabs>
        <w:spacing w:after="120"/>
        <w:ind w:left="360"/>
        <w:rPr>
          <w:rFonts w:ascii="Arial" w:hAnsi="Arial"/>
          <w:i/>
          <w:sz w:val="20"/>
          <w:szCs w:val="20"/>
        </w:rPr>
      </w:pPr>
      <w:r>
        <w:rPr>
          <w:rFonts w:ascii="Arial" w:hAnsi="Arial"/>
          <w:i/>
          <w:sz w:val="20"/>
          <w:szCs w:val="20"/>
        </w:rPr>
        <w:t>street address or PO box</w:t>
      </w:r>
      <w:r>
        <w:rPr>
          <w:rFonts w:ascii="Arial" w:hAnsi="Arial"/>
          <w:i/>
          <w:sz w:val="20"/>
          <w:szCs w:val="20"/>
        </w:rPr>
        <w:tab/>
        <w:t>city</w:t>
      </w:r>
      <w:r>
        <w:rPr>
          <w:rFonts w:ascii="Arial" w:hAnsi="Arial"/>
          <w:i/>
          <w:sz w:val="20"/>
          <w:szCs w:val="20"/>
        </w:rPr>
        <w:tab/>
        <w:t>state</w:t>
      </w:r>
      <w:r>
        <w:rPr>
          <w:rFonts w:ascii="Arial" w:hAnsi="Arial"/>
          <w:i/>
          <w:sz w:val="20"/>
          <w:szCs w:val="20"/>
        </w:rPr>
        <w:tab/>
        <w:t>zip</w:t>
      </w:r>
    </w:p>
    <w:p w14:paraId="0D2BA3EC" w14:textId="77777777" w:rsidR="00F404AA" w:rsidRDefault="00F404AA">
      <w:pPr>
        <w:pStyle w:val="WAnote"/>
        <w:tabs>
          <w:tab w:val="clear" w:pos="1260"/>
        </w:tabs>
        <w:spacing w:after="120"/>
        <w:ind w:left="360" w:firstLine="0"/>
        <w:rPr>
          <w:rFonts w:ascii="Arial Narrow" w:hAnsi="Arial Narrow"/>
          <w:i/>
          <w:iCs/>
          <w:color w:val="000000"/>
          <w:szCs w:val="20"/>
        </w:rPr>
      </w:pPr>
      <w:r w:rsidRPr="00E908CB">
        <w:rPr>
          <w:rFonts w:ascii="Arial Narrow" w:hAnsi="Arial Narrow"/>
          <w:i/>
          <w:iCs/>
          <w:color w:val="000000"/>
          <w:szCs w:val="20"/>
        </w:rPr>
        <w:t xml:space="preserve">(If this address changes before the case ends, you </w:t>
      </w:r>
      <w:r w:rsidRPr="00E908CB">
        <w:rPr>
          <w:rFonts w:ascii="Arial Narrow" w:hAnsi="Arial Narrow"/>
          <w:b/>
          <w:i/>
          <w:iCs/>
          <w:color w:val="000000"/>
          <w:szCs w:val="20"/>
        </w:rPr>
        <w:t>must</w:t>
      </w:r>
      <w:r w:rsidRPr="00E908CB">
        <w:rPr>
          <w:rFonts w:ascii="Arial Narrow" w:hAnsi="Arial Narrow"/>
          <w:i/>
          <w:iCs/>
          <w:color w:val="000000"/>
          <w:szCs w:val="20"/>
        </w:rPr>
        <w:t xml:space="preserve"> notify all parties and the court clerk in writing.  You may use the Notice of Address Change form (FL All Family 120).)   </w:t>
      </w:r>
    </w:p>
    <w:tbl>
      <w:tblPr>
        <w:tblW w:w="9000" w:type="dxa"/>
        <w:tblInd w:w="468"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000"/>
      </w:tblGrid>
      <w:tr w:rsidR="00E908CB" w:rsidRPr="00E908CB" w14:paraId="4843C174" w14:textId="77777777" w:rsidTr="00675E88">
        <w:tc>
          <w:tcPr>
            <w:tcW w:w="9000" w:type="dxa"/>
            <w:shd w:val="clear" w:color="auto" w:fill="auto"/>
          </w:tcPr>
          <w:p w14:paraId="5E3C3ED8" w14:textId="77777777" w:rsidR="00E908CB" w:rsidRPr="00E908CB" w:rsidRDefault="00E908CB" w:rsidP="00E908CB">
            <w:pPr>
              <w:tabs>
                <w:tab w:val="left" w:pos="1260"/>
              </w:tabs>
              <w:spacing w:before="20" w:after="20"/>
              <w:rPr>
                <w:rFonts w:ascii="Arial Narrow" w:hAnsi="Arial Narrow" w:cs="Arial"/>
                <w:iCs/>
                <w:color w:val="000000"/>
                <w:sz w:val="22"/>
                <w:szCs w:val="22"/>
              </w:rPr>
            </w:pPr>
            <w:r w:rsidRPr="00E908CB">
              <w:rPr>
                <w:rFonts w:ascii="Arial Narrow" w:hAnsi="Arial Narrow" w:cs="Arial"/>
                <w:iCs/>
                <w:color w:val="000000"/>
                <w:sz w:val="22"/>
                <w:szCs w:val="22"/>
              </w:rPr>
              <w:t>Note:</w:t>
            </w:r>
            <w:r w:rsidRPr="00E908CB">
              <w:rPr>
                <w:rFonts w:ascii="Arial Narrow" w:hAnsi="Arial Narrow" w:cs="Arial"/>
                <w:b/>
                <w:i/>
                <w:iCs/>
                <w:color w:val="000000"/>
                <w:sz w:val="22"/>
                <w:szCs w:val="22"/>
              </w:rPr>
              <w:t xml:space="preserve"> </w:t>
            </w:r>
            <w:r w:rsidRPr="00E908CB">
              <w:rPr>
                <w:rFonts w:ascii="Arial Narrow" w:hAnsi="Arial Narrow" w:cs="Arial"/>
                <w:iCs/>
                <w:color w:val="000000"/>
                <w:sz w:val="22"/>
                <w:szCs w:val="22"/>
              </w:rPr>
              <w:t>You and the other party/ies may agree to accept legal papers by email under Civil Rule 5 and local court rules.</w:t>
            </w:r>
          </w:p>
        </w:tc>
      </w:tr>
    </w:tbl>
    <w:p w14:paraId="6A6168F0" w14:textId="77777777" w:rsidR="004F1E40" w:rsidRPr="00E908CB" w:rsidRDefault="004F1E40" w:rsidP="00E908CB">
      <w:pPr>
        <w:pStyle w:val="WAnote"/>
        <w:tabs>
          <w:tab w:val="left" w:pos="6480"/>
        </w:tabs>
        <w:spacing w:before="0"/>
        <w:ind w:left="360" w:firstLine="0"/>
        <w:rPr>
          <w:iCs/>
          <w:color w:val="000000"/>
          <w:sz w:val="20"/>
          <w:szCs w:val="20"/>
        </w:rPr>
      </w:pPr>
    </w:p>
    <w:tbl>
      <w:tblPr>
        <w:tblW w:w="963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0"/>
      </w:tblGrid>
      <w:tr w:rsidR="00F404AA" w14:paraId="45CFD3A9" w14:textId="77777777">
        <w:tc>
          <w:tcPr>
            <w:tcW w:w="9630" w:type="dxa"/>
            <w:shd w:val="clear" w:color="auto" w:fill="auto"/>
          </w:tcPr>
          <w:p w14:paraId="3603AB4F" w14:textId="77777777" w:rsidR="00F404AA" w:rsidRDefault="00F404AA">
            <w:pPr>
              <w:spacing w:before="40" w:after="40"/>
              <w:rPr>
                <w:rFonts w:ascii="Arial Narrow" w:hAnsi="Arial Narrow" w:cs="Arial"/>
              </w:rPr>
            </w:pPr>
            <w:r>
              <w:rPr>
                <w:rFonts w:ascii="Arial Narrow" w:hAnsi="Arial Narrow"/>
                <w:b/>
                <w:i/>
              </w:rPr>
              <w:t>Important!</w:t>
            </w:r>
            <w:r>
              <w:rPr>
                <w:rFonts w:ascii="Arial Narrow" w:hAnsi="Arial Narrow"/>
                <w:i/>
              </w:rPr>
              <w:t xml:space="preserve">  </w:t>
            </w:r>
            <w:r>
              <w:rPr>
                <w:rFonts w:ascii="Arial Narrow" w:hAnsi="Arial Narrow"/>
              </w:rPr>
              <w:t>You must fill out and file a</w:t>
            </w:r>
            <w:r>
              <w:rPr>
                <w:rFonts w:ascii="Arial Narrow" w:hAnsi="Arial Narrow"/>
                <w:i/>
              </w:rPr>
              <w:t xml:space="preserve"> Confidential Information </w:t>
            </w:r>
            <w:r>
              <w:rPr>
                <w:rFonts w:ascii="Arial Narrow" w:hAnsi="Arial Narrow"/>
              </w:rPr>
              <w:t>form (FL All Family 001) with the court clerk.</w:t>
            </w:r>
            <w:r>
              <w:rPr>
                <w:rFonts w:ascii="Arial Narrow" w:hAnsi="Arial Narrow"/>
                <w:i/>
              </w:rPr>
              <w:t xml:space="preserve">  </w:t>
            </w:r>
            <w:r>
              <w:rPr>
                <w:rFonts w:ascii="Arial Narrow" w:hAnsi="Arial Narrow"/>
                <w:i/>
                <w:iCs/>
                <w:color w:val="000000"/>
              </w:rPr>
              <w:t xml:space="preserve"> </w:t>
            </w:r>
          </w:p>
        </w:tc>
      </w:tr>
    </w:tbl>
    <w:p w14:paraId="50F7CBB1" w14:textId="77777777" w:rsidR="00F404AA" w:rsidRDefault="00F404AA">
      <w:pPr>
        <w:tabs>
          <w:tab w:val="left" w:pos="0"/>
          <w:tab w:val="left" w:pos="720"/>
          <w:tab w:val="left" w:pos="3600"/>
          <w:tab w:val="left" w:pos="4344"/>
          <w:tab w:val="left" w:pos="4752"/>
          <w:tab w:val="left" w:pos="5616"/>
          <w:tab w:val="left" w:pos="10080"/>
        </w:tabs>
        <w:suppressAutoHyphens/>
        <w:spacing w:before="160" w:after="0"/>
        <w:outlineLvl w:val="0"/>
        <w:rPr>
          <w:rFonts w:ascii="Arial" w:hAnsi="Arial" w:cs="Arial"/>
          <w:b/>
          <w:spacing w:val="-2"/>
        </w:rPr>
      </w:pPr>
      <w:r>
        <w:rPr>
          <w:rFonts w:ascii="Arial" w:hAnsi="Arial" w:cs="Arial"/>
          <w:b/>
          <w:spacing w:val="-2"/>
        </w:rPr>
        <w:t>Lawyer (if any) fills out below:</w:t>
      </w:r>
    </w:p>
    <w:p w14:paraId="4D4E2236" w14:textId="378330E6" w:rsidR="00F404AA" w:rsidRDefault="00DA2160">
      <w:pPr>
        <w:tabs>
          <w:tab w:val="left" w:pos="3690"/>
          <w:tab w:val="left" w:pos="3960"/>
          <w:tab w:val="left" w:pos="7560"/>
          <w:tab w:val="left" w:pos="7830"/>
          <w:tab w:val="left" w:pos="9360"/>
        </w:tabs>
        <w:suppressAutoHyphens/>
        <w:spacing w:before="200" w:after="0"/>
        <w:rPr>
          <w:rFonts w:ascii="Arial" w:hAnsi="Arial" w:cs="Arial"/>
          <w:sz w:val="22"/>
          <w:szCs w:val="22"/>
          <w:u w:val="single"/>
        </w:rPr>
      </w:pPr>
      <w:r>
        <w:rPr>
          <w:noProof/>
        </w:rPr>
        <mc:AlternateContent>
          <mc:Choice Requires="wps">
            <w:drawing>
              <wp:anchor distT="0" distB="0" distL="114300" distR="114300" simplePos="0" relativeHeight="251658240" behindDoc="0" locked="0" layoutInCell="1" allowOverlap="1" wp14:anchorId="28778935" wp14:editId="1938EA5A">
                <wp:simplePos x="0" y="0"/>
                <wp:positionH relativeFrom="column">
                  <wp:posOffset>-52070</wp:posOffset>
                </wp:positionH>
                <wp:positionV relativeFrom="paragraph">
                  <wp:posOffset>149860</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3D1C9" id="Isosceles Triangle 1" o:spid="_x0000_s1026" type="#_x0000_t5" style="position:absolute;margin-left:-4.1pt;margin-top:11.8pt;width:12.95pt;height:5.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" fillcolor="black" stroked="f">
                <o:lock v:ext="edit" aspectratio="t"/>
              </v:shape>
            </w:pict>
          </mc:Fallback>
        </mc:AlternateContent>
      </w:r>
      <w:r w:rsidR="00F404AA">
        <w:rPr>
          <w:rFonts w:ascii="Arial" w:hAnsi="Arial" w:cs="Arial"/>
          <w:sz w:val="22"/>
          <w:szCs w:val="22"/>
          <w:u w:val="single"/>
        </w:rPr>
        <w:tab/>
      </w:r>
      <w:r w:rsidR="00F404AA">
        <w:rPr>
          <w:rFonts w:ascii="Arial" w:hAnsi="Arial" w:cs="Arial"/>
          <w:sz w:val="22"/>
          <w:szCs w:val="22"/>
        </w:rPr>
        <w:tab/>
      </w:r>
      <w:r w:rsidR="00F404AA">
        <w:rPr>
          <w:rFonts w:ascii="Arial" w:hAnsi="Arial" w:cs="Arial"/>
          <w:sz w:val="22"/>
          <w:szCs w:val="22"/>
          <w:u w:val="single"/>
        </w:rPr>
        <w:tab/>
      </w:r>
      <w:r w:rsidR="00F404AA">
        <w:rPr>
          <w:rFonts w:ascii="Arial" w:hAnsi="Arial" w:cs="Arial"/>
          <w:sz w:val="22"/>
          <w:szCs w:val="22"/>
        </w:rPr>
        <w:tab/>
      </w:r>
      <w:r w:rsidR="00F404AA">
        <w:rPr>
          <w:rFonts w:ascii="Arial" w:hAnsi="Arial" w:cs="Arial"/>
          <w:sz w:val="22"/>
          <w:szCs w:val="22"/>
          <w:u w:val="single"/>
        </w:rPr>
        <w:tab/>
      </w:r>
    </w:p>
    <w:p w14:paraId="49835473" w14:textId="77777777" w:rsidR="00F404AA" w:rsidRDefault="00F404AA" w:rsidP="00556EDB">
      <w:pPr>
        <w:tabs>
          <w:tab w:val="left" w:pos="3960"/>
          <w:tab w:val="left" w:pos="7830"/>
        </w:tabs>
        <w:spacing w:after="0"/>
        <w:rPr>
          <w:rFonts w:ascii="Arial" w:hAnsi="Arial" w:cs="Arial"/>
          <w:i/>
          <w:sz w:val="20"/>
          <w:szCs w:val="20"/>
        </w:rPr>
      </w:pPr>
      <w:r>
        <w:rPr>
          <w:rFonts w:ascii="Arial" w:hAnsi="Arial" w:cs="Arial"/>
          <w:i/>
          <w:sz w:val="20"/>
          <w:szCs w:val="20"/>
        </w:rPr>
        <w:t>Lawyer signs here</w:t>
      </w:r>
      <w:r>
        <w:rPr>
          <w:rFonts w:ascii="Arial" w:hAnsi="Arial" w:cs="Arial"/>
          <w:i/>
          <w:sz w:val="20"/>
          <w:szCs w:val="20"/>
        </w:rPr>
        <w:tab/>
        <w:t>Print name and WSBA No.</w:t>
      </w:r>
      <w:r>
        <w:rPr>
          <w:rFonts w:ascii="Arial" w:hAnsi="Arial" w:cs="Arial"/>
          <w:i/>
          <w:sz w:val="20"/>
          <w:szCs w:val="20"/>
        </w:rPr>
        <w:tab/>
        <w:t>Date</w:t>
      </w:r>
    </w:p>
    <w:p w14:paraId="4E4B89A8" w14:textId="77777777" w:rsidR="004F1E40" w:rsidRPr="004F1E40" w:rsidRDefault="00F404AA">
      <w:pPr>
        <w:tabs>
          <w:tab w:val="left" w:pos="5130"/>
          <w:tab w:val="left" w:pos="7290"/>
          <w:tab w:val="left" w:pos="8100"/>
          <w:tab w:val="left" w:pos="9360"/>
        </w:tabs>
        <w:spacing w:before="240" w:after="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2ECCF9E" w14:textId="77777777" w:rsidR="00F404AA" w:rsidRDefault="00F404AA">
      <w:pPr>
        <w:tabs>
          <w:tab w:val="left" w:pos="450"/>
          <w:tab w:val="left" w:pos="5130"/>
          <w:tab w:val="left" w:pos="7290"/>
          <w:tab w:val="left" w:pos="8100"/>
          <w:tab w:val="left" w:pos="9360"/>
        </w:tabs>
        <w:spacing w:after="0"/>
        <w:ind w:left="810" w:hanging="810"/>
        <w:rPr>
          <w:rFonts w:ascii="Arial" w:hAnsi="Arial"/>
          <w:i/>
          <w:sz w:val="20"/>
          <w:szCs w:val="20"/>
        </w:rPr>
      </w:pPr>
      <w:r>
        <w:rPr>
          <w:rFonts w:ascii="Arial" w:hAnsi="Arial"/>
          <w:i/>
          <w:sz w:val="20"/>
          <w:szCs w:val="20"/>
        </w:rPr>
        <w:t>Lawyer’s address</w:t>
      </w:r>
      <w:r>
        <w:rPr>
          <w:rFonts w:ascii="Arial" w:hAnsi="Arial"/>
          <w:i/>
          <w:sz w:val="20"/>
          <w:szCs w:val="20"/>
        </w:rPr>
        <w:tab/>
        <w:t>city</w:t>
      </w:r>
      <w:r>
        <w:rPr>
          <w:rFonts w:ascii="Arial" w:hAnsi="Arial"/>
          <w:i/>
          <w:sz w:val="20"/>
          <w:szCs w:val="20"/>
        </w:rPr>
        <w:tab/>
        <w:t>state</w:t>
      </w:r>
      <w:r>
        <w:rPr>
          <w:rFonts w:ascii="Arial" w:hAnsi="Arial"/>
          <w:i/>
          <w:sz w:val="20"/>
          <w:szCs w:val="20"/>
        </w:rPr>
        <w:tab/>
        <w:t>zip</w:t>
      </w:r>
      <w:r w:rsidR="00556EDB">
        <w:rPr>
          <w:rFonts w:ascii="Arial" w:hAnsi="Arial"/>
          <w:i/>
          <w:sz w:val="20"/>
          <w:szCs w:val="20"/>
        </w:rPr>
        <w:br/>
      </w:r>
    </w:p>
    <w:p w14:paraId="11E5B538" w14:textId="77777777" w:rsidR="004F1E40" w:rsidRDefault="004F1E40" w:rsidP="004F1E40">
      <w:pPr>
        <w:pStyle w:val="WAnote"/>
        <w:tabs>
          <w:tab w:val="left" w:pos="6480"/>
        </w:tabs>
        <w:spacing w:after="240"/>
        <w:ind w:left="0" w:firstLine="0"/>
        <w:rPr>
          <w:i/>
          <w:iCs/>
          <w:color w:val="000000"/>
          <w:sz w:val="20"/>
          <w:szCs w:val="20"/>
        </w:rPr>
      </w:pPr>
      <w:r>
        <w:rPr>
          <w:iCs/>
          <w:color w:val="000000"/>
          <w:sz w:val="20"/>
          <w:szCs w:val="20"/>
        </w:rPr>
        <w:t xml:space="preserve">Email </w:t>
      </w:r>
      <w:r>
        <w:rPr>
          <w:i/>
          <w:iCs/>
          <w:color w:val="000000"/>
          <w:sz w:val="20"/>
          <w:szCs w:val="20"/>
        </w:rPr>
        <w:t>(if applicable):</w:t>
      </w:r>
      <w:r>
        <w:rPr>
          <w:iCs/>
          <w:color w:val="000000"/>
          <w:sz w:val="20"/>
          <w:szCs w:val="20"/>
        </w:rPr>
        <w:t xml:space="preserve"> </w:t>
      </w:r>
      <w:r>
        <w:rPr>
          <w:iCs/>
          <w:color w:val="000000"/>
          <w:sz w:val="20"/>
          <w:szCs w:val="20"/>
          <w:u w:val="single"/>
        </w:rPr>
        <w:tab/>
      </w:r>
    </w:p>
    <w:p w14:paraId="3465F07F" w14:textId="77777777" w:rsidR="004F1E40" w:rsidRDefault="004F1E40">
      <w:pPr>
        <w:tabs>
          <w:tab w:val="left" w:pos="450"/>
          <w:tab w:val="left" w:pos="5130"/>
          <w:tab w:val="left" w:pos="7290"/>
          <w:tab w:val="left" w:pos="8100"/>
          <w:tab w:val="left" w:pos="9360"/>
        </w:tabs>
        <w:spacing w:after="0"/>
        <w:ind w:left="810" w:hanging="810"/>
        <w:rPr>
          <w:rFonts w:ascii="Arial" w:hAnsi="Arial"/>
          <w:i/>
          <w:sz w:val="20"/>
          <w:szCs w:val="20"/>
        </w:rPr>
      </w:pPr>
    </w:p>
    <w:sectPr w:rsidR="004F1E4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5B412" w14:textId="77777777" w:rsidR="00F651B8" w:rsidRDefault="00F651B8">
      <w:pPr>
        <w:spacing w:after="0"/>
      </w:pPr>
      <w:r>
        <w:separator/>
      </w:r>
    </w:p>
  </w:endnote>
  <w:endnote w:type="continuationSeparator" w:id="0">
    <w:p w14:paraId="5B44E55A" w14:textId="77777777" w:rsidR="00F651B8" w:rsidRDefault="00F651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77429" w14:textId="77777777" w:rsidR="0098299A" w:rsidRDefault="00982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ook w:val="04A0" w:firstRow="1" w:lastRow="0" w:firstColumn="1" w:lastColumn="0" w:noHBand="0" w:noVBand="1"/>
    </w:tblPr>
    <w:tblGrid>
      <w:gridCol w:w="3128"/>
      <w:gridCol w:w="3128"/>
      <w:gridCol w:w="3104"/>
    </w:tblGrid>
    <w:tr w:rsidR="00F404AA" w14:paraId="33820B30" w14:textId="77777777">
      <w:tc>
        <w:tcPr>
          <w:tcW w:w="3192" w:type="dxa"/>
          <w:shd w:val="clear" w:color="auto" w:fill="auto"/>
        </w:tcPr>
        <w:p w14:paraId="454A9DB8" w14:textId="77777777" w:rsidR="00F404AA" w:rsidRDefault="00F404AA">
          <w:pPr>
            <w:pStyle w:val="Footer"/>
            <w:tabs>
              <w:tab w:val="clear" w:pos="4320"/>
              <w:tab w:val="clear" w:pos="8640"/>
              <w:tab w:val="center" w:pos="4860"/>
              <w:tab w:val="right" w:pos="9360"/>
            </w:tabs>
            <w:spacing w:after="0"/>
            <w:rPr>
              <w:rFonts w:ascii="Arial" w:hAnsi="Arial" w:cs="Arial"/>
              <w:sz w:val="18"/>
              <w:szCs w:val="18"/>
            </w:rPr>
          </w:pPr>
          <w:r>
            <w:rPr>
              <w:rFonts w:ascii="Arial" w:hAnsi="Arial" w:cs="Arial"/>
              <w:sz w:val="18"/>
              <w:szCs w:val="18"/>
            </w:rPr>
            <w:t>RCW 26.09.030</w:t>
          </w:r>
        </w:p>
        <w:p w14:paraId="5A917FCC" w14:textId="77777777" w:rsidR="00F404AA" w:rsidRDefault="00F404AA">
          <w:pPr>
            <w:pStyle w:val="Footer"/>
            <w:tabs>
              <w:tab w:val="clear" w:pos="4320"/>
              <w:tab w:val="clear" w:pos="8640"/>
              <w:tab w:val="center" w:pos="4860"/>
              <w:tab w:val="right" w:pos="9360"/>
            </w:tabs>
            <w:spacing w:after="0"/>
            <w:rPr>
              <w:rStyle w:val="PageNumber"/>
              <w:rFonts w:ascii="Arial" w:hAnsi="Arial" w:cs="Arial"/>
              <w:sz w:val="18"/>
              <w:szCs w:val="18"/>
            </w:rPr>
          </w:pPr>
          <w:r>
            <w:rPr>
              <w:rStyle w:val="PageNumber"/>
              <w:rFonts w:ascii="Arial" w:hAnsi="Arial" w:cs="Arial"/>
              <w:sz w:val="18"/>
              <w:szCs w:val="18"/>
            </w:rPr>
            <w:t xml:space="preserve">Mandatory Form </w:t>
          </w:r>
          <w:r w:rsidRPr="00556EDB">
            <w:rPr>
              <w:rStyle w:val="PageNumber"/>
              <w:rFonts w:ascii="Arial" w:hAnsi="Arial" w:cs="Arial"/>
              <w:i/>
              <w:sz w:val="18"/>
              <w:szCs w:val="18"/>
            </w:rPr>
            <w:t>(</w:t>
          </w:r>
          <w:r w:rsidR="00E908CB" w:rsidRPr="00E908CB">
            <w:rPr>
              <w:rStyle w:val="PageNumber"/>
              <w:rFonts w:ascii="Arial" w:hAnsi="Arial" w:cs="Arial"/>
              <w:i/>
              <w:sz w:val="18"/>
              <w:szCs w:val="18"/>
              <w:lang w:val="en-US"/>
            </w:rPr>
            <w:t>0</w:t>
          </w:r>
          <w:r w:rsidR="0098299A">
            <w:rPr>
              <w:rStyle w:val="PageNumber"/>
              <w:rFonts w:ascii="Arial" w:hAnsi="Arial" w:cs="Arial"/>
              <w:i/>
              <w:sz w:val="18"/>
              <w:szCs w:val="18"/>
              <w:lang w:val="en-US"/>
            </w:rPr>
            <w:t>3</w:t>
          </w:r>
          <w:r w:rsidR="00FB06FE" w:rsidRPr="00E908CB">
            <w:rPr>
              <w:rStyle w:val="PageNumber"/>
              <w:rFonts w:ascii="Arial" w:hAnsi="Arial" w:cs="Arial"/>
              <w:i/>
              <w:sz w:val="18"/>
              <w:szCs w:val="18"/>
              <w:lang w:val="en-US"/>
            </w:rPr>
            <w:t>/2020</w:t>
          </w:r>
          <w:r w:rsidRPr="00556EDB">
            <w:rPr>
              <w:rStyle w:val="PageNumber"/>
              <w:rFonts w:ascii="Arial" w:hAnsi="Arial" w:cs="Arial"/>
              <w:i/>
              <w:sz w:val="18"/>
              <w:szCs w:val="18"/>
            </w:rPr>
            <w:t>)</w:t>
          </w:r>
        </w:p>
        <w:p w14:paraId="1AE09ACA" w14:textId="77777777" w:rsidR="00F404AA" w:rsidRDefault="00F404AA">
          <w:pPr>
            <w:pStyle w:val="Footer"/>
            <w:tabs>
              <w:tab w:val="clear" w:pos="4320"/>
              <w:tab w:val="clear" w:pos="8640"/>
              <w:tab w:val="center" w:pos="4860"/>
              <w:tab w:val="right" w:pos="9360"/>
            </w:tabs>
            <w:spacing w:after="0"/>
            <w:rPr>
              <w:rFonts w:ascii="Arial" w:hAnsi="Arial" w:cs="Arial"/>
              <w:sz w:val="18"/>
              <w:szCs w:val="18"/>
            </w:rPr>
          </w:pPr>
          <w:r>
            <w:rPr>
              <w:rStyle w:val="PageNumber"/>
              <w:rFonts w:ascii="Arial" w:hAnsi="Arial" w:cs="Arial"/>
              <w:b/>
              <w:sz w:val="18"/>
              <w:szCs w:val="18"/>
              <w:lang w:val="en-US"/>
            </w:rPr>
            <w:t>FL Divorce 211</w:t>
          </w:r>
          <w:r>
            <w:rPr>
              <w:rStyle w:val="PageNumber"/>
              <w:rFonts w:ascii="Arial" w:hAnsi="Arial" w:cs="Arial"/>
              <w:b/>
              <w:sz w:val="18"/>
              <w:szCs w:val="18"/>
            </w:rPr>
            <w:t xml:space="preserve"> </w:t>
          </w:r>
        </w:p>
      </w:tc>
      <w:tc>
        <w:tcPr>
          <w:tcW w:w="3192" w:type="dxa"/>
          <w:shd w:val="clear" w:color="auto" w:fill="auto"/>
        </w:tcPr>
        <w:p w14:paraId="359EFD84" w14:textId="77777777" w:rsidR="00F404AA" w:rsidRDefault="00F404AA">
          <w:pPr>
            <w:pStyle w:val="Footer"/>
            <w:tabs>
              <w:tab w:val="clear" w:pos="4320"/>
              <w:tab w:val="clear" w:pos="8640"/>
              <w:tab w:val="center" w:pos="4860"/>
              <w:tab w:val="right" w:pos="9360"/>
            </w:tabs>
            <w:spacing w:after="0"/>
            <w:jc w:val="center"/>
            <w:rPr>
              <w:rFonts w:ascii="Arial" w:hAnsi="Arial" w:cs="Arial"/>
              <w:sz w:val="18"/>
              <w:szCs w:val="18"/>
            </w:rPr>
          </w:pPr>
          <w:r>
            <w:rPr>
              <w:rFonts w:ascii="Arial" w:hAnsi="Arial" w:cs="Arial"/>
              <w:sz w:val="18"/>
              <w:szCs w:val="18"/>
            </w:rPr>
            <w:t xml:space="preserve">Response to Petition </w:t>
          </w:r>
        </w:p>
        <w:p w14:paraId="2F708B65" w14:textId="77777777" w:rsidR="00F404AA" w:rsidRDefault="00F404AA">
          <w:pPr>
            <w:pStyle w:val="Footer"/>
            <w:tabs>
              <w:tab w:val="clear" w:pos="4320"/>
              <w:tab w:val="clear" w:pos="8640"/>
              <w:tab w:val="center" w:pos="4860"/>
              <w:tab w:val="right" w:pos="9360"/>
            </w:tabs>
            <w:spacing w:after="0"/>
            <w:jc w:val="center"/>
            <w:rPr>
              <w:rStyle w:val="PageNumber"/>
              <w:rFonts w:ascii="Arial" w:hAnsi="Arial" w:cs="Arial"/>
              <w:sz w:val="18"/>
              <w:szCs w:val="18"/>
            </w:rPr>
          </w:pPr>
          <w:r>
            <w:rPr>
              <w:rFonts w:ascii="Arial" w:hAnsi="Arial" w:cs="Arial"/>
              <w:sz w:val="18"/>
              <w:szCs w:val="18"/>
            </w:rPr>
            <w:t>about a Marriage</w:t>
          </w:r>
        </w:p>
        <w:p w14:paraId="0BA05E63" w14:textId="77777777" w:rsidR="00F404AA" w:rsidRDefault="00F404AA">
          <w:pPr>
            <w:tabs>
              <w:tab w:val="center" w:pos="4680"/>
            </w:tabs>
            <w:spacing w:after="0"/>
            <w:jc w:val="center"/>
            <w:rPr>
              <w:rFonts w:ascii="Arial" w:hAnsi="Arial" w:cs="Arial"/>
              <w:b/>
              <w:sz w:val="18"/>
              <w:szCs w:val="18"/>
            </w:rPr>
          </w:pPr>
          <w:r>
            <w:rPr>
              <w:rStyle w:val="PageNumber"/>
              <w:rFonts w:ascii="Arial" w:hAnsi="Arial" w:cs="Arial"/>
              <w:b/>
              <w:sz w:val="18"/>
              <w:szCs w:val="18"/>
            </w:rPr>
            <w:t xml:space="preserve">p.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D53466">
            <w:rPr>
              <w:rStyle w:val="PageNumber"/>
              <w:rFonts w:ascii="Arial" w:hAnsi="Arial" w:cs="Arial"/>
              <w:b/>
              <w:noProof/>
              <w:sz w:val="18"/>
              <w:szCs w:val="18"/>
            </w:rPr>
            <w:t>5</w:t>
          </w:r>
          <w:r>
            <w:rPr>
              <w:rStyle w:val="PageNumber"/>
              <w:rFonts w:ascii="Arial" w:hAnsi="Arial" w:cs="Arial"/>
              <w:b/>
              <w:sz w:val="18"/>
              <w:szCs w:val="18"/>
            </w:rPr>
            <w:fldChar w:fldCharType="end"/>
          </w:r>
          <w:r>
            <w:rPr>
              <w:rStyle w:val="PageNumber"/>
              <w:rFonts w:ascii="Arial" w:hAnsi="Arial" w:cs="Arial"/>
              <w:b/>
              <w:sz w:val="18"/>
              <w:szCs w:val="18"/>
            </w:rPr>
            <w:t xml:space="preserve"> of </w:t>
          </w:r>
          <w:r>
            <w:rPr>
              <w:rFonts w:ascii="Arial" w:hAnsi="Arial" w:cs="Arial"/>
              <w:b/>
              <w:sz w:val="18"/>
              <w:szCs w:val="18"/>
            </w:rPr>
            <w:fldChar w:fldCharType="begin"/>
          </w:r>
          <w:r>
            <w:rPr>
              <w:rFonts w:ascii="Arial" w:hAnsi="Arial" w:cs="Arial"/>
              <w:b/>
              <w:sz w:val="18"/>
              <w:szCs w:val="18"/>
            </w:rPr>
            <w:instrText xml:space="preserve"> NUMPAGES </w:instrText>
          </w:r>
          <w:r>
            <w:rPr>
              <w:rFonts w:ascii="Arial" w:hAnsi="Arial" w:cs="Arial"/>
              <w:b/>
              <w:sz w:val="18"/>
              <w:szCs w:val="18"/>
            </w:rPr>
            <w:fldChar w:fldCharType="separate"/>
          </w:r>
          <w:r w:rsidR="00D53466">
            <w:rPr>
              <w:rFonts w:ascii="Arial" w:hAnsi="Arial" w:cs="Arial"/>
              <w:b/>
              <w:noProof/>
              <w:sz w:val="18"/>
              <w:szCs w:val="18"/>
            </w:rPr>
            <w:t>5</w:t>
          </w:r>
          <w:r>
            <w:rPr>
              <w:rFonts w:ascii="Arial" w:hAnsi="Arial" w:cs="Arial"/>
              <w:b/>
              <w:sz w:val="18"/>
              <w:szCs w:val="18"/>
            </w:rPr>
            <w:fldChar w:fldCharType="end"/>
          </w:r>
        </w:p>
      </w:tc>
      <w:tc>
        <w:tcPr>
          <w:tcW w:w="3192" w:type="dxa"/>
          <w:shd w:val="clear" w:color="auto" w:fill="auto"/>
        </w:tcPr>
        <w:p w14:paraId="2251B463" w14:textId="77777777" w:rsidR="00F404AA" w:rsidRDefault="00F404AA">
          <w:pPr>
            <w:pStyle w:val="Footer"/>
            <w:tabs>
              <w:tab w:val="clear" w:pos="4320"/>
              <w:tab w:val="clear" w:pos="8640"/>
              <w:tab w:val="center" w:pos="4860"/>
              <w:tab w:val="right" w:pos="9360"/>
            </w:tabs>
            <w:spacing w:after="0"/>
            <w:rPr>
              <w:rFonts w:ascii="Arial" w:hAnsi="Arial" w:cs="Arial"/>
              <w:sz w:val="18"/>
              <w:szCs w:val="18"/>
            </w:rPr>
          </w:pPr>
        </w:p>
      </w:tc>
    </w:tr>
  </w:tbl>
  <w:p w14:paraId="1EF40662" w14:textId="77777777" w:rsidR="00F404AA" w:rsidRDefault="00F404AA">
    <w:pPr>
      <w:pStyle w:val="Footer"/>
      <w:tabs>
        <w:tab w:val="clear" w:pos="4320"/>
        <w:tab w:val="clear" w:pos="8640"/>
        <w:tab w:val="center" w:pos="4860"/>
        <w:tab w:val="right" w:pos="9360"/>
      </w:tabs>
      <w:spacing w:after="0"/>
      <w:rPr>
        <w:rFonts w:ascii="Arial" w:hAnsi="Arial" w:cs="Arial"/>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8479" w14:textId="77777777" w:rsidR="0098299A" w:rsidRDefault="00982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326FE" w14:textId="77777777" w:rsidR="00F651B8" w:rsidRDefault="00F651B8">
      <w:pPr>
        <w:spacing w:after="0"/>
      </w:pPr>
      <w:r>
        <w:separator/>
      </w:r>
    </w:p>
  </w:footnote>
  <w:footnote w:type="continuationSeparator" w:id="0">
    <w:p w14:paraId="27A31D2A" w14:textId="77777777" w:rsidR="00F651B8" w:rsidRDefault="00F651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0FFF5" w14:textId="77777777" w:rsidR="0098299A" w:rsidRDefault="00982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094FF" w14:textId="77777777" w:rsidR="0098299A" w:rsidRDefault="009829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2874D" w14:textId="77777777" w:rsidR="0098299A" w:rsidRDefault="00982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0C5B"/>
    <w:multiLevelType w:val="hybridMultilevel"/>
    <w:tmpl w:val="3738B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05B23"/>
    <w:multiLevelType w:val="hybridMultilevel"/>
    <w:tmpl w:val="18107756"/>
    <w:lvl w:ilvl="0" w:tplc="50EE0D6A">
      <w:start w:val="1"/>
      <w:numFmt w:val="bullet"/>
      <w:lvlText w:val=""/>
      <w:lvlJc w:val="left"/>
      <w:pPr>
        <w:ind w:left="1170" w:hanging="360"/>
      </w:pPr>
      <w:rPr>
        <w:rFonts w:ascii="Wingdings" w:hAnsi="Wingdings" w:hint="default"/>
        <w:color w:val="auto"/>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A2D5D51"/>
    <w:multiLevelType w:val="hybridMultilevel"/>
    <w:tmpl w:val="97D2D2F8"/>
    <w:lvl w:ilvl="0" w:tplc="0409000B">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 w15:restartNumberingAfterBreak="0">
    <w:nsid w:val="2AE96FE4"/>
    <w:multiLevelType w:val="hybridMultilevel"/>
    <w:tmpl w:val="8AE4BBD4"/>
    <w:lvl w:ilvl="0" w:tplc="50EE0D6A">
      <w:start w:val="1"/>
      <w:numFmt w:val="bullet"/>
      <w:lvlText w:val=""/>
      <w:lvlJc w:val="left"/>
      <w:pPr>
        <w:ind w:left="1170" w:hanging="360"/>
      </w:pPr>
      <w:rPr>
        <w:rFonts w:ascii="Wingdings" w:hAnsi="Wingdings" w:hint="default"/>
        <w:color w:val="auto"/>
        <w:sz w:val="20"/>
        <w:szCs w:val="20"/>
      </w:rPr>
    </w:lvl>
    <w:lvl w:ilvl="1" w:tplc="04090003" w:tentative="1">
      <w:start w:val="1"/>
      <w:numFmt w:val="bullet"/>
      <w:lvlText w:val="o"/>
      <w:lvlJc w:val="left"/>
      <w:pPr>
        <w:ind w:left="1890" w:hanging="360"/>
      </w:pPr>
      <w:rPr>
        <w:rFonts w:ascii="Courier New" w:hAnsi="Courier New" w:cs="Helvetica"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Helvetica"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Helvetica"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B6F71D1"/>
    <w:multiLevelType w:val="multilevel"/>
    <w:tmpl w:val="26503F80"/>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cs="Helvetica"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Helvetica"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Helvetica" w:hint="default"/>
      </w:rPr>
    </w:lvl>
    <w:lvl w:ilvl="8">
      <w:start w:val="1"/>
      <w:numFmt w:val="bullet"/>
      <w:lvlText w:val=""/>
      <w:lvlJc w:val="left"/>
      <w:pPr>
        <w:ind w:left="6930" w:hanging="360"/>
      </w:pPr>
      <w:rPr>
        <w:rFonts w:ascii="Wingdings" w:hAnsi="Wingdings" w:hint="default"/>
      </w:rPr>
    </w:lvl>
  </w:abstractNum>
  <w:abstractNum w:abstractNumId="5" w15:restartNumberingAfterBreak="0">
    <w:nsid w:val="2C416D0F"/>
    <w:multiLevelType w:val="hybridMultilevel"/>
    <w:tmpl w:val="3BB05ABA"/>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6" w15:restartNumberingAfterBreak="0">
    <w:nsid w:val="315B2BF8"/>
    <w:multiLevelType w:val="hybridMultilevel"/>
    <w:tmpl w:val="EB02559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4A513D71"/>
    <w:multiLevelType w:val="hybridMultilevel"/>
    <w:tmpl w:val="CAFCA5B4"/>
    <w:lvl w:ilvl="0" w:tplc="04090005">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8" w15:restartNumberingAfterBreak="0">
    <w:nsid w:val="62342CEE"/>
    <w:multiLevelType w:val="hybridMultilevel"/>
    <w:tmpl w:val="ECD8AA6E"/>
    <w:lvl w:ilvl="0" w:tplc="D4F2C3D8">
      <w:start w:val="1"/>
      <w:numFmt w:val="decimal"/>
      <w:pStyle w:val="WAItem"/>
      <w:lvlText w:val="%1."/>
      <w:lvlJc w:val="left"/>
      <w:pPr>
        <w:ind w:left="720" w:hanging="360"/>
      </w:pPr>
      <w:rPr>
        <w:rFonts w:ascii="Arial Black" w:hAnsi="Arial Black"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0" w15:restartNumberingAfterBreak="0">
    <w:nsid w:val="73387DA2"/>
    <w:multiLevelType w:val="hybridMultilevel"/>
    <w:tmpl w:val="26503F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Helvetica"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Helvetica"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Helvetica" w:hint="default"/>
      </w:rPr>
    </w:lvl>
    <w:lvl w:ilvl="8" w:tplc="04090005" w:tentative="1">
      <w:start w:val="1"/>
      <w:numFmt w:val="bullet"/>
      <w:lvlText w:val=""/>
      <w:lvlJc w:val="left"/>
      <w:pPr>
        <w:ind w:left="6930" w:hanging="360"/>
      </w:pPr>
      <w:rPr>
        <w:rFonts w:ascii="Wingdings" w:hAnsi="Wingdings" w:hint="default"/>
      </w:rPr>
    </w:lvl>
  </w:abstractNum>
  <w:num w:numId="1">
    <w:abstractNumId w:val="10"/>
  </w:num>
  <w:num w:numId="2">
    <w:abstractNumId w:val="4"/>
  </w:num>
  <w:num w:numId="3">
    <w:abstractNumId w:val="3"/>
  </w:num>
  <w:num w:numId="4">
    <w:abstractNumId w:val="6"/>
  </w:num>
  <w:num w:numId="5">
    <w:abstractNumId w:val="1"/>
  </w:num>
  <w:num w:numId="6">
    <w:abstractNumId w:val="0"/>
  </w:num>
  <w:num w:numId="7">
    <w:abstractNumId w:val="2"/>
  </w:num>
  <w:num w:numId="8">
    <w:abstractNumId w:val="8"/>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5D"/>
    <w:rsid w:val="000956E6"/>
    <w:rsid w:val="0010314B"/>
    <w:rsid w:val="00115DA6"/>
    <w:rsid w:val="001217F5"/>
    <w:rsid w:val="001B27D9"/>
    <w:rsid w:val="002331C6"/>
    <w:rsid w:val="0029457A"/>
    <w:rsid w:val="002D4315"/>
    <w:rsid w:val="002F5E6D"/>
    <w:rsid w:val="003041F0"/>
    <w:rsid w:val="0037121E"/>
    <w:rsid w:val="004B3234"/>
    <w:rsid w:val="004E760C"/>
    <w:rsid w:val="004F1E40"/>
    <w:rsid w:val="00530D8B"/>
    <w:rsid w:val="00534DE9"/>
    <w:rsid w:val="00556EDB"/>
    <w:rsid w:val="00611875"/>
    <w:rsid w:val="00675E88"/>
    <w:rsid w:val="00686EDF"/>
    <w:rsid w:val="006A23E8"/>
    <w:rsid w:val="0072474F"/>
    <w:rsid w:val="00773F2B"/>
    <w:rsid w:val="007E1B98"/>
    <w:rsid w:val="007E63F6"/>
    <w:rsid w:val="00824839"/>
    <w:rsid w:val="00834F4A"/>
    <w:rsid w:val="0086095C"/>
    <w:rsid w:val="008929E2"/>
    <w:rsid w:val="008A7E15"/>
    <w:rsid w:val="00917FB2"/>
    <w:rsid w:val="00950D89"/>
    <w:rsid w:val="0098299A"/>
    <w:rsid w:val="009905A0"/>
    <w:rsid w:val="009A0C03"/>
    <w:rsid w:val="009D2F13"/>
    <w:rsid w:val="00A24405"/>
    <w:rsid w:val="00A53B3A"/>
    <w:rsid w:val="00A55C83"/>
    <w:rsid w:val="00A754EA"/>
    <w:rsid w:val="00AD4A29"/>
    <w:rsid w:val="00B163DB"/>
    <w:rsid w:val="00B700EA"/>
    <w:rsid w:val="00C317ED"/>
    <w:rsid w:val="00CB068C"/>
    <w:rsid w:val="00CF4033"/>
    <w:rsid w:val="00D53466"/>
    <w:rsid w:val="00DA005D"/>
    <w:rsid w:val="00DA2160"/>
    <w:rsid w:val="00DA783B"/>
    <w:rsid w:val="00DB3BFD"/>
    <w:rsid w:val="00DC5C4E"/>
    <w:rsid w:val="00E23ED9"/>
    <w:rsid w:val="00E406D7"/>
    <w:rsid w:val="00E908CB"/>
    <w:rsid w:val="00EA7C04"/>
    <w:rsid w:val="00F228B6"/>
    <w:rsid w:val="00F404AA"/>
    <w:rsid w:val="00F51392"/>
    <w:rsid w:val="00F523D1"/>
    <w:rsid w:val="00F651B8"/>
    <w:rsid w:val="00F83917"/>
    <w:rsid w:val="00F925DB"/>
    <w:rsid w:val="00FB0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175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320"/>
        <w:tab w:val="right" w:pos="8640"/>
      </w:tabs>
    </w:pPr>
    <w:rPr>
      <w:lang w:val="x-none"/>
    </w:rPr>
  </w:style>
  <w:style w:type="character" w:customStyle="1" w:styleId="HeaderChar">
    <w:name w:val="Header Char"/>
    <w:link w:val="Header"/>
    <w:uiPriority w:val="99"/>
    <w:rPr>
      <w:rFonts w:eastAsia="MS Mincho"/>
      <w:sz w:val="24"/>
      <w:szCs w:val="24"/>
      <w:lang w:eastAsia="ja-JP"/>
    </w:rPr>
  </w:style>
  <w:style w:type="paragraph" w:styleId="Footer">
    <w:name w:val="footer"/>
    <w:basedOn w:val="Normal"/>
    <w:link w:val="FooterChar"/>
    <w:uiPriority w:val="99"/>
    <w:unhideWhenUsed/>
    <w:pPr>
      <w:tabs>
        <w:tab w:val="center" w:pos="4320"/>
        <w:tab w:val="right" w:pos="8640"/>
      </w:tabs>
    </w:pPr>
    <w:rPr>
      <w:lang w:val="x-none"/>
    </w:rPr>
  </w:style>
  <w:style w:type="character" w:customStyle="1" w:styleId="FooterChar">
    <w:name w:val="Footer Char"/>
    <w:link w:val="Footer"/>
    <w:uiPriority w:val="99"/>
    <w:rPr>
      <w:rFonts w:eastAsia="MS Mincho"/>
      <w:sz w:val="24"/>
      <w:szCs w:val="24"/>
      <w:lang w:eastAsia="ja-JP"/>
    </w:rPr>
  </w:style>
  <w:style w:type="character" w:styleId="PageNumber">
    <w:name w:val="page number"/>
    <w:uiPriority w:val="99"/>
    <w:semiHidden/>
    <w:unhideWhenUsed/>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rPr>
      <w:lang w:val="x-none"/>
    </w:rPr>
  </w:style>
  <w:style w:type="character" w:customStyle="1" w:styleId="CommentTextChar">
    <w:name w:val="Comment Text Char"/>
    <w:link w:val="CommentText"/>
    <w:rPr>
      <w:rFonts w:eastAsia="MS Mincho"/>
      <w:sz w:val="24"/>
      <w:szCs w:val="24"/>
      <w:lang w:eastAsia="ja-JP"/>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sz w:val="24"/>
      <w:szCs w:val="24"/>
      <w:lang w:eastAsia="ja-JP"/>
    </w:rPr>
  </w:style>
  <w:style w:type="paragraph" w:styleId="BalloonText">
    <w:name w:val="Balloon Text"/>
    <w:basedOn w:val="Normal"/>
    <w:link w:val="BalloonTextChar"/>
    <w:uiPriority w:val="99"/>
    <w:semiHidden/>
    <w:unhideWhenUsed/>
    <w:pPr>
      <w:spacing w:after="0"/>
    </w:pPr>
    <w:rPr>
      <w:rFonts w:ascii="Lucida Grande" w:hAnsi="Lucida Grande"/>
      <w:sz w:val="18"/>
      <w:szCs w:val="18"/>
      <w:lang w:val="x-none"/>
    </w:rPr>
  </w:style>
  <w:style w:type="character" w:customStyle="1" w:styleId="BalloonTextChar">
    <w:name w:val="Balloon Text Char"/>
    <w:link w:val="BalloonText"/>
    <w:uiPriority w:val="99"/>
    <w:semiHidden/>
    <w:rPr>
      <w:rFonts w:ascii="Lucida Grande" w:eastAsia="MS Mincho" w:hAnsi="Lucida Grande" w:cs="Lucida Grande"/>
      <w:sz w:val="18"/>
      <w:szCs w:val="18"/>
      <w:lang w:eastAsia="ja-JP"/>
    </w:rPr>
  </w:style>
  <w:style w:type="character" w:styleId="Strong">
    <w:name w:val="Strong"/>
    <w:uiPriority w:val="22"/>
    <w:qFormat/>
    <w:rPr>
      <w:b/>
      <w:bCs/>
    </w:rPr>
  </w:style>
  <w:style w:type="paragraph" w:styleId="Revision">
    <w:name w:val="Revision"/>
    <w:hidden/>
    <w:uiPriority w:val="71"/>
    <w:rPr>
      <w:sz w:val="24"/>
      <w:szCs w:val="24"/>
      <w:lang w:eastAsia="ja-JP"/>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WAItem">
    <w:name w:val="WA Item #"/>
    <w:basedOn w:val="Normal"/>
    <w:qFormat/>
    <w:pPr>
      <w:keepNext/>
      <w:numPr>
        <w:numId w:val="8"/>
      </w:numPr>
      <w:tabs>
        <w:tab w:val="left" w:pos="540"/>
      </w:tabs>
      <w:suppressAutoHyphens/>
      <w:spacing w:before="200" w:after="0"/>
      <w:ind w:left="547" w:hanging="547"/>
      <w:outlineLvl w:val="1"/>
    </w:pPr>
    <w:rPr>
      <w:rFonts w:ascii="Arial" w:hAnsi="Arial" w:cs="Arial"/>
      <w:b/>
      <w:szCs w:val="28"/>
    </w:rPr>
  </w:style>
  <w:style w:type="paragraph" w:customStyle="1" w:styleId="WABody6above">
    <w:name w:val="WA Body 6 above"/>
    <w:basedOn w:val="Normal"/>
    <w:qFormat/>
    <w:pPr>
      <w:spacing w:before="120" w:after="0"/>
      <w:ind w:left="907" w:hanging="360"/>
    </w:pPr>
    <w:rPr>
      <w:rFonts w:ascii="Arial" w:hAnsi="Arial" w:cs="Arial"/>
      <w:sz w:val="22"/>
      <w:szCs w:val="22"/>
    </w:rPr>
  </w:style>
  <w:style w:type="paragraph" w:customStyle="1" w:styleId="WABody38flush">
    <w:name w:val="WA Body .38&quot; flush"/>
    <w:basedOn w:val="Normal"/>
    <w:qFormat/>
    <w:pPr>
      <w:spacing w:before="120" w:after="0"/>
      <w:ind w:left="547"/>
    </w:pPr>
    <w:rPr>
      <w:rFonts w:ascii="Arial" w:hAnsi="Arial" w:cs="Arial"/>
      <w:spacing w:val="-2"/>
      <w:sz w:val="22"/>
      <w:szCs w:val="20"/>
    </w:rPr>
  </w:style>
  <w:style w:type="paragraph" w:customStyle="1" w:styleId="WAnote">
    <w:name w:val="WA note"/>
    <w:basedOn w:val="Normal"/>
    <w:uiPriority w:val="99"/>
    <w:qFormat/>
    <w:pPr>
      <w:tabs>
        <w:tab w:val="left" w:pos="540"/>
        <w:tab w:val="left" w:pos="1260"/>
      </w:tabs>
      <w:spacing w:before="120" w:after="0"/>
      <w:ind w:left="540" w:firstLine="7"/>
    </w:pPr>
    <w:rPr>
      <w:rFonts w:ascii="Arial" w:hAnsi="Arial" w:cs="Arial"/>
      <w:sz w:val="22"/>
      <w:szCs w:val="22"/>
    </w:rPr>
  </w:style>
  <w:style w:type="paragraph" w:customStyle="1" w:styleId="WABody4AboveIndented">
    <w:name w:val="WA Body 4 Above Indented"/>
    <w:basedOn w:val="Normal"/>
    <w:uiPriority w:val="99"/>
    <w:qFormat/>
    <w:pPr>
      <w:tabs>
        <w:tab w:val="left" w:pos="1260"/>
        <w:tab w:val="left" w:pos="5400"/>
      </w:tabs>
      <w:spacing w:before="80" w:after="0"/>
      <w:ind w:left="1260" w:hanging="360"/>
    </w:pPr>
    <w:rPr>
      <w:rFonts w:ascii="Arial" w:hAnsi="Arial" w:cs="Arial"/>
      <w:sz w:val="22"/>
      <w:szCs w:val="22"/>
    </w:rPr>
  </w:style>
  <w:style w:type="paragraph" w:customStyle="1" w:styleId="WACaptionPartyNameSpace">
    <w:name w:val="WA Caption Party Name Space"/>
    <w:basedOn w:val="Normal"/>
    <w:qFormat/>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pPr>
      <w:spacing w:before="60" w:after="60"/>
    </w:pPr>
    <w:rPr>
      <w:rFonts w:ascii="Arial" w:hAnsi="Arial" w:cs="Arial"/>
      <w:b/>
      <w:sz w:val="22"/>
      <w:szCs w:val="22"/>
    </w:rPr>
  </w:style>
  <w:style w:type="paragraph" w:customStyle="1" w:styleId="WABody6above63hanging">
    <w:name w:val="WA Body 6 above .63 hanging"/>
    <w:basedOn w:val="WABody4AboveIndented"/>
    <w:qFormat/>
    <w:pPr>
      <w:spacing w:before="120"/>
      <w:ind w:left="1267"/>
    </w:pPr>
  </w:style>
  <w:style w:type="paragraph" w:customStyle="1" w:styleId="WABody4above88hanging">
    <w:name w:val="WA Body 4 above .88 hanging"/>
    <w:basedOn w:val="WABody4AboveIndented"/>
    <w:qFormat/>
    <w:pPr>
      <w:ind w:left="1627"/>
    </w:pPr>
  </w:style>
  <w:style w:type="paragraph" w:customStyle="1" w:styleId="WABody88flush">
    <w:name w:val="WA Body .88&quot; flush"/>
    <w:basedOn w:val="Normal"/>
    <w:qFormat/>
    <w:pPr>
      <w:tabs>
        <w:tab w:val="right" w:pos="9360"/>
      </w:tabs>
      <w:spacing w:before="120" w:after="0"/>
      <w:ind w:left="1267"/>
    </w:pPr>
    <w:rPr>
      <w:rFonts w:ascii="Arial" w:hAnsi="Arial" w:cs="Arial"/>
      <w:spacing w:val="-2"/>
      <w:sz w:val="22"/>
      <w:szCs w:val="20"/>
      <w:u w:val="single"/>
    </w:rPr>
  </w:style>
  <w:style w:type="paragraph" w:customStyle="1" w:styleId="WAabc">
    <w:name w:val="WA a. b. c."/>
    <w:basedOn w:val="Normal"/>
    <w:qFormat/>
    <w:pPr>
      <w:tabs>
        <w:tab w:val="left" w:pos="900"/>
        <w:tab w:val="left" w:pos="1440"/>
      </w:tabs>
      <w:spacing w:before="80" w:after="0"/>
      <w:ind w:left="1440" w:hanging="900"/>
    </w:pPr>
    <w:rPr>
      <w:rFonts w:ascii="Arial" w:hAnsi="Arial" w:cs="Arial"/>
      <w:sz w:val="22"/>
      <w:szCs w:val="22"/>
    </w:rPr>
  </w:style>
  <w:style w:type="paragraph" w:customStyle="1" w:styleId="WABody4aboveIndented0">
    <w:name w:val="WA Body 4 above Indented"/>
    <w:basedOn w:val="Normal"/>
    <w:qFormat/>
    <w:pPr>
      <w:tabs>
        <w:tab w:val="left" w:pos="1260"/>
        <w:tab w:val="left" w:pos="9360"/>
      </w:tabs>
      <w:suppressAutoHyphens/>
      <w:spacing w:before="80" w:after="0"/>
      <w:ind w:left="1267" w:hanging="36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863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2020-10-27T21:49:00Z</dcterms:created>
  <dcterms:modified xsi:type="dcterms:W3CDTF">2020-10-27T22:04:00Z</dcterms:modified>
</cp:coreProperties>
</file>